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E8" w:rsidRDefault="006F27E3">
      <w:pPr>
        <w:ind w:left="1440"/>
        <w:jc w:val="both"/>
      </w:pPr>
      <w:r>
        <w:t xml:space="preserve">Welcome to </w:t>
      </w:r>
      <w:r>
        <w:rPr>
          <w:rFonts w:ascii="Arial Narrow Bold" w:hAnsi="Arial Narrow Bold"/>
        </w:rPr>
        <w:t xml:space="preserve">High Calling.  </w:t>
      </w:r>
      <w:r>
        <w:t xml:space="preserve">This house has been given to us from the Lord and we desire to use it for His Glory.  As stewards, we are all held accountable to Him.  Therefore, we desire to share a few guidelines that will ensure the greatest honor to our Lord and the maximum overall benefit for everyone that will use </w:t>
      </w:r>
      <w:r>
        <w:rPr>
          <w:rFonts w:ascii="Arial Narrow Bold" w:hAnsi="Arial Narrow Bold"/>
        </w:rPr>
        <w:t xml:space="preserve">High Calling </w:t>
      </w:r>
      <w:r>
        <w:t>now and in the future.</w:t>
      </w:r>
    </w:p>
    <w:p w:rsidR="001626E8" w:rsidRDefault="001626E8">
      <w:pPr>
        <w:ind w:left="1440"/>
        <w:jc w:val="both"/>
      </w:pPr>
    </w:p>
    <w:p w:rsidR="001626E8" w:rsidRDefault="006F27E3">
      <w:pPr>
        <w:ind w:left="1440"/>
        <w:jc w:val="both"/>
      </w:pPr>
      <w:r>
        <w:rPr>
          <w:rFonts w:ascii="Arial Narrow Bold" w:hAnsi="Arial Narrow Bold"/>
          <w:u w:val="single"/>
        </w:rPr>
        <w:t>Directions to High Calling</w:t>
      </w:r>
      <w:r>
        <w:rPr>
          <w:rFonts w:ascii="Arial Narrow Bold" w:hAnsi="Arial Narrow Bold"/>
        </w:rPr>
        <w:t xml:space="preserve"> </w:t>
      </w:r>
      <w:r>
        <w:t xml:space="preserve"> - </w:t>
      </w:r>
      <w:r>
        <w:rPr>
          <w:rFonts w:ascii="Arial Narrow Bold" w:hAnsi="Arial Narrow Bold"/>
        </w:rPr>
        <w:t xml:space="preserve">High Calling </w:t>
      </w:r>
      <w:r>
        <w:t>is located about 22 miles north of Steamboat Springs, Colorado. Address: 57640 Miner’s Dream Pl, Clark CO 80428</w:t>
      </w:r>
    </w:p>
    <w:p w:rsidR="001626E8" w:rsidRDefault="006F27E3">
      <w:pPr>
        <w:numPr>
          <w:ilvl w:val="3"/>
          <w:numId w:val="1"/>
        </w:numPr>
        <w:tabs>
          <w:tab w:val="clear" w:pos="360"/>
          <w:tab w:val="num" w:pos="1980"/>
        </w:tabs>
        <w:ind w:left="1980" w:hanging="360"/>
        <w:jc w:val="both"/>
      </w:pPr>
      <w:r>
        <w:t>Once you enter Steamboat, take highway 40 north to County Road #129.  (There is a 7-11 at the corner.)</w:t>
      </w:r>
    </w:p>
    <w:p w:rsidR="001626E8" w:rsidRDefault="006F27E3">
      <w:pPr>
        <w:numPr>
          <w:ilvl w:val="3"/>
          <w:numId w:val="1"/>
        </w:numPr>
        <w:tabs>
          <w:tab w:val="clear" w:pos="360"/>
          <w:tab w:val="num" w:pos="1980"/>
        </w:tabs>
        <w:ind w:left="1980" w:hanging="360"/>
        <w:jc w:val="both"/>
      </w:pPr>
      <w:r>
        <w:t xml:space="preserve">Turn Right and go North on County Road #129 (Elk River Road) approximately 21 ½ miles.  (You will pass Clark, CO – Post Office and General Store – and a bridge about ½ mile north of Clark.  DO NOT veer to the right after the bridge, on Seed House Road) </w:t>
      </w:r>
    </w:p>
    <w:p w:rsidR="001626E8" w:rsidRDefault="006F27E3">
      <w:pPr>
        <w:numPr>
          <w:ilvl w:val="3"/>
          <w:numId w:val="1"/>
        </w:numPr>
        <w:tabs>
          <w:tab w:val="clear" w:pos="360"/>
          <w:tab w:val="num" w:pos="1980"/>
        </w:tabs>
        <w:ind w:left="1980" w:hanging="360"/>
        <w:jc w:val="both"/>
      </w:pPr>
      <w:r>
        <w:t>As you begin up the hill, you will notice houses on the left side of the road.</w:t>
      </w:r>
    </w:p>
    <w:p w:rsidR="001626E8" w:rsidRDefault="006F27E3">
      <w:pPr>
        <w:numPr>
          <w:ilvl w:val="3"/>
          <w:numId w:val="1"/>
        </w:numPr>
        <w:tabs>
          <w:tab w:val="clear" w:pos="360"/>
          <w:tab w:val="num" w:pos="1980"/>
        </w:tabs>
        <w:ind w:left="1980" w:hanging="360"/>
        <w:jc w:val="both"/>
      </w:pPr>
      <w:r>
        <w:t>Take the FIRST right turn, Miner’s Dream Drive.  (The overhead sign reads “Willow Creek Pass Village.”)</w:t>
      </w:r>
    </w:p>
    <w:p w:rsidR="001626E8" w:rsidRDefault="006F27E3">
      <w:pPr>
        <w:numPr>
          <w:ilvl w:val="3"/>
          <w:numId w:val="1"/>
        </w:numPr>
        <w:tabs>
          <w:tab w:val="clear" w:pos="360"/>
          <w:tab w:val="num" w:pos="1980"/>
        </w:tabs>
        <w:ind w:left="1980" w:hanging="360"/>
        <w:jc w:val="both"/>
      </w:pPr>
      <w:r>
        <w:t xml:space="preserve">Take the first right turn; </w:t>
      </w:r>
      <w:r>
        <w:rPr>
          <w:rFonts w:ascii="Arial Narrow Bold" w:hAnsi="Arial Narrow Bold"/>
        </w:rPr>
        <w:t>High Calling</w:t>
      </w:r>
      <w:r>
        <w:t xml:space="preserve"> is the first house on the left.</w:t>
      </w:r>
    </w:p>
    <w:p w:rsidR="001626E8" w:rsidRDefault="001626E8">
      <w:pPr>
        <w:ind w:left="1440"/>
        <w:jc w:val="both"/>
      </w:pPr>
    </w:p>
    <w:p w:rsidR="001626E8" w:rsidRDefault="006F27E3">
      <w:pPr>
        <w:pStyle w:val="BodyTextIndent1"/>
      </w:pPr>
      <w:r>
        <w:t>**PLEASE park in the driveway and NOT on the road so as not to impede traffic or snow removal.</w:t>
      </w:r>
    </w:p>
    <w:p w:rsidR="001626E8" w:rsidRDefault="001626E8">
      <w:pPr>
        <w:ind w:left="1440"/>
        <w:jc w:val="both"/>
      </w:pPr>
    </w:p>
    <w:p w:rsidR="001626E8" w:rsidRDefault="006F27E3">
      <w:pPr>
        <w:pStyle w:val="Heading1AA"/>
        <w:rPr>
          <w:u w:val="none"/>
        </w:rPr>
      </w:pPr>
      <w:r>
        <w:rPr>
          <w:rFonts w:ascii="Arial Narrow Bold" w:hAnsi="Arial Narrow Bold"/>
          <w:u w:val="none"/>
        </w:rPr>
        <w:t>In Case of E</w:t>
      </w:r>
      <w:r w:rsidR="001626E8" w:rsidRPr="001626E8">
        <w:rPr>
          <w:noProof/>
        </w:rPr>
        <w:pict>
          <v:rect id="_x0000_s1026" style="position:absolute;left:0;text-align:left;margin-left:36pt;margin-top:64pt;width:101pt;height:693pt;z-index:251637246;mso-position-horizontal:absolute;mso-position-horizontal-relative:page;mso-position-vertical:absolute;mso-position-vertical-relative:page" coordsize="21600,21600" fillcolor="silver" strokecolor="silver">
            <v:fill opacity=".5" o:detectmouseclick="t"/>
            <v:stroke joinstyle="round"/>
            <v:path arrowok="t" o:connectlocs="10800,10800"/>
            <v:textbox inset="3pt,3pt,3pt,3pt">
              <w:txbxContent>
                <w:p w:rsidR="001626E8" w:rsidRDefault="006D5451">
                  <w:pPr>
                    <w:pStyle w:val="FreeFormA"/>
                    <w:rPr>
                      <w:rFonts w:eastAsia="Times New Roman"/>
                      <w:color w:val="auto"/>
                    </w:rPr>
                  </w:pPr>
                  <w:r>
                    <w:rPr>
                      <w:rFonts w:eastAsia="Times New Roman"/>
                      <w:color w:val="auto"/>
                    </w:rPr>
                    <w:tab/>
                  </w:r>
                </w:p>
              </w:txbxContent>
            </v:textbox>
            <w10:wrap anchorx="page" anchory="page"/>
          </v:rect>
        </w:pict>
      </w:r>
      <w:r w:rsidR="001626E8" w:rsidRPr="001626E8">
        <w:rPr>
          <w:noProof/>
        </w:rPr>
        <w:pict>
          <v:rect id="_x0000_s1027" style="position:absolute;left:0;text-align:left;margin-left:-109pt;margin-top:376pt;width:406pt;height:80pt;rotation:-90;z-index:251636221;mso-position-horizontal:absolute;mso-position-horizontal-relative:page;mso-position-vertical:absolute;mso-position-vertical-relative:page" coordsize="21600,21600" filled="f" stroked="f" strokeweight="1pt">
            <v:fill o:detectmouseclick="t"/>
            <v:stroke joinstyle="round" endcap="round"/>
            <v:path arrowok="t" o:connectlocs="10800,10800"/>
            <v:textbox style="layout-flow:vertical;mso-layout-flow-alt:bottom-to-top" inset="0,0,0,0">
              <w:txbxContent>
                <w:p w:rsidR="001626E8" w:rsidRDefault="006F27E3">
                  <w:pPr>
                    <w:pStyle w:val="FreeFormA"/>
                    <w:tabs>
                      <w:tab w:val="left" w:pos="1440"/>
                      <w:tab w:val="left" w:pos="2880"/>
                      <w:tab w:val="left" w:pos="4320"/>
                      <w:tab w:val="left" w:pos="5760"/>
                      <w:tab w:val="left" w:pos="7200"/>
                    </w:tabs>
                    <w:jc w:val="center"/>
                    <w:rPr>
                      <w:rFonts w:eastAsia="Times New Roman"/>
                      <w:color w:val="auto"/>
                    </w:rPr>
                  </w:pPr>
                  <w:r>
                    <w:rPr>
                      <w:rFonts w:ascii="Lucida Grande" w:hAnsi="Lucida Grande"/>
                      <w:color w:val="838383"/>
                      <w:sz w:val="136"/>
                      <w:u w:color="969696"/>
                    </w:rPr>
                    <w:t>High Calling</w:t>
                  </w:r>
                </w:p>
              </w:txbxContent>
            </v:textbox>
            <w10:wrap anchorx="page" anchory="page"/>
          </v:rect>
        </w:pict>
      </w:r>
      <w:r>
        <w:rPr>
          <w:rFonts w:ascii="Arial Narrow Bold" w:hAnsi="Arial Narrow Bold"/>
          <w:u w:val="none"/>
        </w:rPr>
        <w:t>mergency</w:t>
      </w:r>
      <w:r>
        <w:rPr>
          <w:u w:val="none"/>
        </w:rPr>
        <w:t xml:space="preserve"> – First pray. The phone at High Calling is disconnected.  Some cell phones have coverage and some don’t. (We know T-Mobile has service in Steamboat Springs but probably not at High Calling. Also, we have been told that </w:t>
      </w:r>
      <w:r>
        <w:rPr>
          <w:rFonts w:ascii="Arial" w:hAnsi="Arial"/>
          <w:sz w:val="20"/>
        </w:rPr>
        <w:t>Verizon, ATT/Cingular and Sprint mobile do work great here.</w:t>
      </w:r>
      <w:r>
        <w:rPr>
          <w:u w:val="none"/>
        </w:rPr>
        <w:t>) There is a pay phone at the general store in Clark. The closest neighbors are Kathleen Titus (970-879-5898) and Larry and Brenda Rupnow (970-879-8272). (See Map.) People may contact you through the place where you rent ski equipment.</w:t>
      </w:r>
    </w:p>
    <w:p w:rsidR="001626E8" w:rsidRDefault="001626E8">
      <w:pPr>
        <w:pStyle w:val="BodyTextIndent21"/>
      </w:pPr>
    </w:p>
    <w:p w:rsidR="001626E8" w:rsidRDefault="006F27E3" w:rsidP="006D5451">
      <w:pPr>
        <w:ind w:left="1440"/>
        <w:jc w:val="both"/>
      </w:pPr>
      <w:r>
        <w:t xml:space="preserve">If you’d like to check out some pictures of High Calling and/or add some after you’ve stayed, please check out:  </w:t>
      </w:r>
      <w:hyperlink r:id="rId7" w:history="1">
        <w:r>
          <w:rPr>
            <w:rFonts w:ascii="Helvetica" w:hAnsi="Helvetica"/>
            <w:color w:val="000099"/>
            <w:u w:val="single" w:color="1436A5"/>
          </w:rPr>
          <w:t>http://highcalling.shutterfly.com/</w:t>
        </w:r>
      </w:hyperlink>
    </w:p>
    <w:p w:rsidR="001626E8" w:rsidRDefault="001626E8">
      <w:pPr>
        <w:jc w:val="both"/>
      </w:pPr>
    </w:p>
    <w:p w:rsidR="001626E8" w:rsidRDefault="001626E8">
      <w:pPr>
        <w:jc w:val="both"/>
      </w:pPr>
    </w:p>
    <w:p w:rsidR="001626E8" w:rsidRDefault="006F27E3" w:rsidP="006D5451">
      <w:pPr>
        <w:ind w:left="720" w:firstLine="720"/>
        <w:jc w:val="both"/>
      </w:pPr>
      <w:r>
        <w:rPr>
          <w:rFonts w:ascii="Arial Narrow Bold" w:hAnsi="Arial Narrow Bold"/>
          <w:u w:val="single"/>
        </w:rPr>
        <w:t>What is at High Calling</w:t>
      </w:r>
      <w:r>
        <w:t xml:space="preserve"> – </w:t>
      </w:r>
    </w:p>
    <w:p w:rsidR="001626E8" w:rsidRDefault="001626E8">
      <w:pPr>
        <w:jc w:val="both"/>
      </w:pPr>
    </w:p>
    <w:p w:rsidR="001626E8" w:rsidRDefault="006F27E3">
      <w:pPr>
        <w:pStyle w:val="BodyTextIndent31"/>
      </w:pPr>
      <w:r>
        <w:t>KITCHEN - pots, pans, coffee maker, microwave, all appliances, electric griddle, toaster, pop corn popper, crock pot, dishes, and stainless steel flatware for 12.</w:t>
      </w:r>
    </w:p>
    <w:p w:rsidR="001626E8" w:rsidRDefault="001626E8">
      <w:pPr>
        <w:ind w:left="1800" w:hanging="1080"/>
        <w:jc w:val="both"/>
      </w:pPr>
    </w:p>
    <w:p w:rsidR="001626E8" w:rsidRDefault="006F27E3">
      <w:pPr>
        <w:ind w:left="1800" w:hanging="1080"/>
        <w:jc w:val="both"/>
      </w:pPr>
      <w:r>
        <w:t xml:space="preserve">LINENS – </w:t>
      </w:r>
      <w:r>
        <w:tab/>
        <w:t>to fit 1 King-sized bed; 2 Queen-sized beds; 3 twin sized beds (two bunk and one trundle) and towels.</w:t>
      </w:r>
    </w:p>
    <w:p w:rsidR="001626E8" w:rsidRDefault="001626E8">
      <w:pPr>
        <w:ind w:left="1800" w:hanging="1080"/>
        <w:jc w:val="both"/>
      </w:pPr>
    </w:p>
    <w:p w:rsidR="001626E8" w:rsidRDefault="006F27E3">
      <w:pPr>
        <w:ind w:left="1800" w:hanging="1080"/>
        <w:jc w:val="both"/>
      </w:pPr>
      <w:r>
        <w:t>LIVING ROOM – pull out sleeper sofa, games in closet on the stairs, topographical maps, star charts, and binoculars on the shelves.  There is a radio that plays Tapes and CDs, but there is NO television.</w:t>
      </w:r>
    </w:p>
    <w:p w:rsidR="001626E8" w:rsidRDefault="001626E8">
      <w:pPr>
        <w:ind w:left="1800" w:hanging="1080"/>
        <w:jc w:val="both"/>
      </w:pPr>
    </w:p>
    <w:p w:rsidR="001626E8" w:rsidRDefault="006F27E3">
      <w:pPr>
        <w:ind w:left="1800" w:hanging="1080"/>
        <w:jc w:val="both"/>
      </w:pPr>
      <w:r>
        <w:lastRenderedPageBreak/>
        <w:t>DOWNSTAIRS – Ping pong table, cross country skis, snowshoes, and sleds.</w:t>
      </w:r>
    </w:p>
    <w:p w:rsidR="001626E8" w:rsidRDefault="001626E8">
      <w:pPr>
        <w:jc w:val="both"/>
      </w:pPr>
    </w:p>
    <w:p w:rsidR="001626E8" w:rsidRDefault="006F27E3">
      <w:pPr>
        <w:jc w:val="both"/>
      </w:pPr>
      <w:r>
        <w:rPr>
          <w:rFonts w:ascii="Arial Narrow Bold" w:hAnsi="Arial Narrow Bold"/>
          <w:u w:val="single"/>
        </w:rPr>
        <w:t>What to Bring</w:t>
      </w:r>
      <w:r>
        <w:t xml:space="preserve"> – Below is a suggested list of items to bring to </w:t>
      </w:r>
      <w:r>
        <w:rPr>
          <w:rFonts w:ascii="Arial Narrow Bold" w:hAnsi="Arial Narrow Bold"/>
        </w:rPr>
        <w:t>High Calling</w:t>
      </w:r>
      <w:r>
        <w:t>:</w:t>
      </w:r>
    </w:p>
    <w:p w:rsidR="001626E8" w:rsidRDefault="006F27E3">
      <w:pPr>
        <w:numPr>
          <w:ilvl w:val="1"/>
          <w:numId w:val="2"/>
        </w:numPr>
        <w:tabs>
          <w:tab w:val="clear" w:pos="360"/>
          <w:tab w:val="num" w:pos="1080"/>
        </w:tabs>
        <w:ind w:left="1080" w:hanging="360"/>
        <w:jc w:val="both"/>
      </w:pPr>
      <w:r>
        <w:t>Food sufficient for your stay (things are expensive in town, so bring what you can.)</w:t>
      </w:r>
    </w:p>
    <w:p w:rsidR="001626E8" w:rsidRDefault="006F27E3">
      <w:pPr>
        <w:numPr>
          <w:ilvl w:val="1"/>
          <w:numId w:val="2"/>
        </w:numPr>
        <w:tabs>
          <w:tab w:val="clear" w:pos="360"/>
          <w:tab w:val="num" w:pos="1080"/>
        </w:tabs>
        <w:ind w:left="1080" w:hanging="360"/>
        <w:jc w:val="both"/>
      </w:pPr>
      <w:r>
        <w:t>Paper Towels</w:t>
      </w:r>
    </w:p>
    <w:p w:rsidR="001626E8" w:rsidRDefault="006F27E3">
      <w:pPr>
        <w:numPr>
          <w:ilvl w:val="1"/>
          <w:numId w:val="2"/>
        </w:numPr>
        <w:tabs>
          <w:tab w:val="clear" w:pos="360"/>
          <w:tab w:val="num" w:pos="1080"/>
        </w:tabs>
        <w:ind w:left="1080" w:hanging="360"/>
        <w:jc w:val="both"/>
      </w:pPr>
      <w:r>
        <w:t>Toilet Tissue</w:t>
      </w:r>
    </w:p>
    <w:p w:rsidR="001626E8" w:rsidRDefault="006F27E3">
      <w:pPr>
        <w:numPr>
          <w:ilvl w:val="1"/>
          <w:numId w:val="2"/>
        </w:numPr>
        <w:tabs>
          <w:tab w:val="clear" w:pos="360"/>
          <w:tab w:val="num" w:pos="1080"/>
        </w:tabs>
        <w:ind w:left="1080" w:hanging="360"/>
        <w:jc w:val="both"/>
      </w:pPr>
      <w:r>
        <w:t>Aluminum Foil</w:t>
      </w:r>
    </w:p>
    <w:p w:rsidR="001626E8" w:rsidRDefault="006F27E3">
      <w:pPr>
        <w:numPr>
          <w:ilvl w:val="1"/>
          <w:numId w:val="2"/>
        </w:numPr>
        <w:tabs>
          <w:tab w:val="clear" w:pos="360"/>
          <w:tab w:val="num" w:pos="1080"/>
        </w:tabs>
        <w:ind w:left="1080" w:hanging="360"/>
        <w:jc w:val="both"/>
      </w:pPr>
      <w:r>
        <w:t>Lotion (it is VERY DRY)</w:t>
      </w:r>
    </w:p>
    <w:p w:rsidR="001626E8" w:rsidRDefault="006F27E3">
      <w:pPr>
        <w:numPr>
          <w:ilvl w:val="1"/>
          <w:numId w:val="2"/>
        </w:numPr>
        <w:tabs>
          <w:tab w:val="clear" w:pos="360"/>
          <w:tab w:val="num" w:pos="1080"/>
        </w:tabs>
        <w:ind w:left="1080" w:hanging="360"/>
        <w:jc w:val="both"/>
      </w:pPr>
      <w:r>
        <w:t>Laundry and dishwasher soap (bring a small amount from home)</w:t>
      </w:r>
    </w:p>
    <w:p w:rsidR="001626E8" w:rsidRDefault="006F27E3">
      <w:pPr>
        <w:numPr>
          <w:ilvl w:val="1"/>
          <w:numId w:val="2"/>
        </w:numPr>
        <w:tabs>
          <w:tab w:val="clear" w:pos="360"/>
          <w:tab w:val="num" w:pos="1080"/>
        </w:tabs>
        <w:ind w:left="1080" w:hanging="360"/>
        <w:jc w:val="both"/>
      </w:pPr>
      <w:r>
        <w:t>Audio Tapes and/or CDs</w:t>
      </w:r>
    </w:p>
    <w:p w:rsidR="001626E8" w:rsidRDefault="006F27E3">
      <w:pPr>
        <w:numPr>
          <w:ilvl w:val="1"/>
          <w:numId w:val="2"/>
        </w:numPr>
        <w:tabs>
          <w:tab w:val="clear" w:pos="360"/>
          <w:tab w:val="num" w:pos="1080"/>
        </w:tabs>
        <w:ind w:left="1080" w:hanging="360"/>
        <w:jc w:val="both"/>
      </w:pPr>
      <w:r>
        <w:t>Large Trash Bags</w:t>
      </w:r>
    </w:p>
    <w:p w:rsidR="001626E8" w:rsidRDefault="006F27E3">
      <w:pPr>
        <w:numPr>
          <w:ilvl w:val="1"/>
          <w:numId w:val="2"/>
        </w:numPr>
        <w:tabs>
          <w:tab w:val="clear" w:pos="360"/>
          <w:tab w:val="num" w:pos="1080"/>
        </w:tabs>
        <w:ind w:left="1080" w:hanging="360"/>
        <w:jc w:val="both"/>
      </w:pPr>
      <w:r>
        <w:t>D-Con for mouse control (optional, but donations are appreciated)</w:t>
      </w:r>
    </w:p>
    <w:p w:rsidR="001626E8" w:rsidRDefault="001626E8">
      <w:pPr>
        <w:jc w:val="both"/>
      </w:pPr>
    </w:p>
    <w:p w:rsidR="001626E8" w:rsidRDefault="006F27E3">
      <w:pPr>
        <w:jc w:val="both"/>
      </w:pPr>
      <w:r>
        <w:t>You may shop for groceries in Steamboat Springs at either Safeway or City Market.  The general store in Clark has limited groceries and prices are understandably higher.</w:t>
      </w:r>
    </w:p>
    <w:p w:rsidR="001626E8" w:rsidRDefault="001626E8">
      <w:pPr>
        <w:jc w:val="both"/>
      </w:pPr>
    </w:p>
    <w:p w:rsidR="001626E8" w:rsidRDefault="006F27E3">
      <w:pPr>
        <w:jc w:val="both"/>
      </w:pPr>
      <w:r>
        <w:t>For shorter stays, you may choose to bring a sleeping bag and towels so you don’t have to wash linens.</w:t>
      </w:r>
    </w:p>
    <w:p w:rsidR="001626E8" w:rsidRDefault="001626E8">
      <w:pPr>
        <w:jc w:val="both"/>
      </w:pPr>
    </w:p>
    <w:p w:rsidR="001626E8" w:rsidRDefault="006F27E3">
      <w:pPr>
        <w:jc w:val="both"/>
      </w:pPr>
      <w:r>
        <w:rPr>
          <w:rFonts w:ascii="Arial Narrow Bold" w:hAnsi="Arial Narrow Bold"/>
          <w:u w:val="single"/>
        </w:rPr>
        <w:t>What NOT to Bring</w:t>
      </w:r>
      <w:r>
        <w:t xml:space="preserve"> – As a courtesy to others using </w:t>
      </w:r>
      <w:r>
        <w:rPr>
          <w:rFonts w:ascii="Arial Narrow Bold" w:hAnsi="Arial Narrow Bold"/>
        </w:rPr>
        <w:t>High Calling</w:t>
      </w:r>
      <w:r>
        <w:t xml:space="preserve"> please do NOT bring the following:</w:t>
      </w:r>
    </w:p>
    <w:p w:rsidR="001626E8" w:rsidRDefault="006F27E3">
      <w:pPr>
        <w:jc w:val="both"/>
      </w:pPr>
      <w:r>
        <w:tab/>
        <w:t>Pets (Family has allergies)</w:t>
      </w:r>
    </w:p>
    <w:p w:rsidR="001626E8" w:rsidRDefault="006F27E3">
      <w:pPr>
        <w:jc w:val="both"/>
      </w:pPr>
      <w:r>
        <w:tab/>
        <w:t>More than 12 guests at a time</w:t>
      </w:r>
    </w:p>
    <w:p w:rsidR="001626E8" w:rsidRDefault="006F27E3">
      <w:pPr>
        <w:jc w:val="both"/>
      </w:pPr>
      <w:r>
        <w:tab/>
        <w:t>More than 5 cars at a time (more will not fit in the driveway and blocks road for neighbors)</w:t>
      </w:r>
    </w:p>
    <w:p w:rsidR="001626E8" w:rsidRDefault="006F27E3">
      <w:pPr>
        <w:jc w:val="both"/>
      </w:pPr>
      <w:r>
        <w:rPr>
          <w:rFonts w:ascii="Arial Narrow Bold" w:hAnsi="Arial Narrow Bold"/>
          <w:u w:val="single"/>
        </w:rPr>
        <w:t>What to Do</w:t>
      </w:r>
      <w:r>
        <w:t xml:space="preserve"> – While at </w:t>
      </w:r>
      <w:r>
        <w:rPr>
          <w:rFonts w:ascii="Arial Narrow Bold" w:hAnsi="Arial Narrow Bold"/>
        </w:rPr>
        <w:t>High Calling</w:t>
      </w:r>
      <w:r>
        <w:t xml:space="preserve"> you can:</w:t>
      </w:r>
    </w:p>
    <w:p w:rsidR="001626E8" w:rsidRDefault="006F27E3">
      <w:pPr>
        <w:numPr>
          <w:ilvl w:val="1"/>
          <w:numId w:val="3"/>
        </w:numPr>
        <w:tabs>
          <w:tab w:val="clear" w:pos="360"/>
          <w:tab w:val="num" w:pos="1080"/>
        </w:tabs>
        <w:ind w:left="1080" w:hanging="360"/>
        <w:jc w:val="both"/>
      </w:pPr>
      <w:r>
        <w:t>Have devotional and Bible Study time</w:t>
      </w:r>
    </w:p>
    <w:p w:rsidR="001626E8" w:rsidRDefault="006F27E3">
      <w:pPr>
        <w:numPr>
          <w:ilvl w:val="1"/>
          <w:numId w:val="4"/>
        </w:numPr>
        <w:tabs>
          <w:tab w:val="clear" w:pos="360"/>
          <w:tab w:val="num" w:pos="1080"/>
        </w:tabs>
        <w:ind w:left="1080" w:hanging="360"/>
        <w:jc w:val="both"/>
      </w:pPr>
      <w:r>
        <w:t>Ski or shop in Steamboat</w:t>
      </w:r>
    </w:p>
    <w:p w:rsidR="001626E8" w:rsidRDefault="006F27E3">
      <w:pPr>
        <w:numPr>
          <w:ilvl w:val="1"/>
          <w:numId w:val="4"/>
        </w:numPr>
        <w:tabs>
          <w:tab w:val="clear" w:pos="360"/>
          <w:tab w:val="num" w:pos="1080"/>
        </w:tabs>
        <w:ind w:left="1080" w:hanging="360"/>
        <w:jc w:val="both"/>
      </w:pPr>
      <w:r>
        <w:t>Enjoy the wildlife and stargaze</w:t>
      </w:r>
    </w:p>
    <w:p w:rsidR="001626E8" w:rsidRDefault="006F27E3">
      <w:pPr>
        <w:numPr>
          <w:ilvl w:val="1"/>
          <w:numId w:val="4"/>
        </w:numPr>
        <w:tabs>
          <w:tab w:val="clear" w:pos="360"/>
          <w:tab w:val="num" w:pos="1080"/>
        </w:tabs>
        <w:ind w:left="1080" w:hanging="360"/>
        <w:jc w:val="both"/>
      </w:pPr>
      <w:r>
        <w:t>Get an Ice cream cone at the Clark general store</w:t>
      </w:r>
    </w:p>
    <w:p w:rsidR="001626E8" w:rsidRDefault="006F27E3">
      <w:pPr>
        <w:numPr>
          <w:ilvl w:val="1"/>
          <w:numId w:val="4"/>
        </w:numPr>
        <w:tabs>
          <w:tab w:val="clear" w:pos="360"/>
          <w:tab w:val="num" w:pos="1080"/>
        </w:tabs>
        <w:ind w:left="1080" w:hanging="360"/>
        <w:jc w:val="both"/>
      </w:pPr>
      <w:r>
        <w:t>Snowshoe or sled, play a game, or play ping pong!</w:t>
      </w:r>
    </w:p>
    <w:p w:rsidR="001626E8" w:rsidRDefault="006F27E3">
      <w:pPr>
        <w:pStyle w:val="FreeForm"/>
        <w:rPr>
          <w:rFonts w:ascii="Times New Roman Bold" w:hAnsi="Times New Roman Bold"/>
          <w:sz w:val="24"/>
          <w:u w:val="single"/>
        </w:rPr>
      </w:pPr>
      <w:r>
        <w:br w:type="page"/>
      </w:r>
    </w:p>
    <w:p w:rsidR="001626E8" w:rsidRDefault="006F27E3">
      <w:pPr>
        <w:jc w:val="both"/>
      </w:pPr>
      <w:r>
        <w:rPr>
          <w:rFonts w:ascii="Arial Narrow Bold" w:hAnsi="Arial Narrow Bold"/>
          <w:u w:val="single"/>
        </w:rPr>
        <w:t>When You Arrive</w:t>
      </w:r>
      <w:r>
        <w:t xml:space="preserve"> – </w:t>
      </w:r>
    </w:p>
    <w:p w:rsidR="001626E8" w:rsidRDefault="006F27E3">
      <w:pPr>
        <w:numPr>
          <w:ilvl w:val="3"/>
          <w:numId w:val="5"/>
        </w:numPr>
        <w:tabs>
          <w:tab w:val="clear" w:pos="360"/>
          <w:tab w:val="num" w:pos="1080"/>
        </w:tabs>
        <w:ind w:left="1080" w:hanging="360"/>
        <w:jc w:val="both"/>
      </w:pPr>
      <w:r>
        <w:t>In the garage on the south inside wall, check to see if breaker number #27 is on. This controls the 120-gallon hot water heater.  If not, flip it on.</w:t>
      </w:r>
    </w:p>
    <w:p w:rsidR="001626E8" w:rsidRDefault="006F27E3">
      <w:pPr>
        <w:numPr>
          <w:ilvl w:val="3"/>
          <w:numId w:val="5"/>
        </w:numPr>
        <w:tabs>
          <w:tab w:val="clear" w:pos="360"/>
          <w:tab w:val="num" w:pos="1080"/>
        </w:tabs>
        <w:ind w:left="1080" w:hanging="360"/>
        <w:jc w:val="both"/>
      </w:pPr>
      <w:r>
        <w:t>Adjust each individual room thermostat to desired level.  (See Floor plan for location)</w:t>
      </w:r>
    </w:p>
    <w:p w:rsidR="001626E8" w:rsidRDefault="006F27E3">
      <w:pPr>
        <w:ind w:left="1080" w:firstLine="360"/>
        <w:jc w:val="both"/>
      </w:pPr>
      <w:r>
        <w:t>#1 – Garage</w:t>
      </w:r>
      <w:r>
        <w:tab/>
      </w:r>
      <w:r>
        <w:tab/>
      </w:r>
      <w:r>
        <w:tab/>
        <w:t>#2 – Downstairs Bath</w:t>
      </w:r>
    </w:p>
    <w:p w:rsidR="001626E8" w:rsidRDefault="006F27E3">
      <w:pPr>
        <w:ind w:left="1080" w:firstLine="360"/>
        <w:jc w:val="both"/>
      </w:pPr>
      <w:r>
        <w:t>#3 – Utility Room</w:t>
      </w:r>
      <w:r>
        <w:tab/>
      </w:r>
      <w:r>
        <w:tab/>
        <w:t>#4 – Downstairs Hall</w:t>
      </w:r>
    </w:p>
    <w:p w:rsidR="001626E8" w:rsidRDefault="006F27E3">
      <w:pPr>
        <w:ind w:left="1080" w:firstLine="360"/>
        <w:jc w:val="both"/>
      </w:pPr>
      <w:r>
        <w:t>#5 – Down Stairs Bedroom</w:t>
      </w:r>
      <w:r>
        <w:tab/>
        <w:t>#6 – Other Downstairs Bedroom</w:t>
      </w:r>
    </w:p>
    <w:p w:rsidR="001626E8" w:rsidRDefault="006F27E3">
      <w:pPr>
        <w:ind w:left="1080" w:firstLine="360"/>
        <w:jc w:val="both"/>
      </w:pPr>
      <w:r>
        <w:t>#7 – Living room and Dining Room (set at 40</w:t>
      </w:r>
      <w:r>
        <w:rPr>
          <w:rFonts w:ascii="Courier New" w:hAnsi="Courier New"/>
          <w:sz w:val="20"/>
        </w:rPr>
        <w:t xml:space="preserve">° </w:t>
      </w:r>
      <w:r>
        <w:t>when away)</w:t>
      </w:r>
    </w:p>
    <w:p w:rsidR="001626E8" w:rsidRDefault="006F27E3">
      <w:pPr>
        <w:jc w:val="both"/>
      </w:pPr>
      <w:r>
        <w:tab/>
      </w:r>
      <w:r>
        <w:tab/>
        <w:t>#8 – Upstairs Hall                        #9 – Upstairs Bedroom #1 (with king-size bed)</w:t>
      </w:r>
    </w:p>
    <w:p w:rsidR="001626E8" w:rsidRDefault="006F27E3">
      <w:pPr>
        <w:jc w:val="both"/>
      </w:pPr>
      <w:r>
        <w:tab/>
      </w:r>
      <w:r>
        <w:tab/>
        <w:t>#10 – Other Upstairs Bedroom</w:t>
      </w:r>
    </w:p>
    <w:p w:rsidR="001626E8" w:rsidRDefault="006F27E3">
      <w:pPr>
        <w:jc w:val="both"/>
      </w:pPr>
      <w:r>
        <w:tab/>
      </w:r>
      <w:r>
        <w:tab/>
        <w:t>#11 – Under the Kitchen Sink (Leave where set, at “off”)</w:t>
      </w:r>
    </w:p>
    <w:p w:rsidR="001626E8" w:rsidRDefault="006F27E3">
      <w:pPr>
        <w:jc w:val="both"/>
      </w:pPr>
      <w:r>
        <w:tab/>
      </w:r>
      <w:r>
        <w:tab/>
        <w:t>#12 - Under the upstairs Bathroom Sink (Leave set at 40</w:t>
      </w:r>
      <w:r>
        <w:rPr>
          <w:rFonts w:ascii="Courier New" w:hAnsi="Courier New"/>
          <w:sz w:val="20"/>
        </w:rPr>
        <w:t>°</w:t>
      </w:r>
      <w:r>
        <w:t xml:space="preserve"> minimum)</w:t>
      </w:r>
    </w:p>
    <w:p w:rsidR="001626E8" w:rsidRDefault="006F27E3">
      <w:pPr>
        <w:numPr>
          <w:ilvl w:val="3"/>
          <w:numId w:val="5"/>
        </w:numPr>
        <w:tabs>
          <w:tab w:val="clear" w:pos="360"/>
          <w:tab w:val="num" w:pos="1080"/>
        </w:tabs>
        <w:ind w:left="1080" w:hanging="360"/>
        <w:jc w:val="both"/>
      </w:pPr>
      <w:r>
        <w:t xml:space="preserve">If you wish to light a fire, </w:t>
      </w:r>
      <w:r>
        <w:rPr>
          <w:rFonts w:ascii="Arial Narrow Bold" w:hAnsi="Arial Narrow Bold"/>
        </w:rPr>
        <w:t>please check that the flue is OPEN</w:t>
      </w:r>
      <w:r>
        <w:t>.  When you use dry wood from the garage, please replace it with wood from outside so it is ready for the next guests.  There is ABSOLUTELY NO BURNING OUTSIDE, except for the grill.</w:t>
      </w:r>
    </w:p>
    <w:p w:rsidR="001626E8" w:rsidRDefault="006F27E3">
      <w:pPr>
        <w:numPr>
          <w:ilvl w:val="3"/>
          <w:numId w:val="5"/>
        </w:numPr>
        <w:tabs>
          <w:tab w:val="clear" w:pos="360"/>
          <w:tab w:val="num" w:pos="1080"/>
        </w:tabs>
        <w:ind w:left="1080" w:hanging="360"/>
        <w:jc w:val="both"/>
        <w:rPr>
          <w:sz w:val="16"/>
        </w:rPr>
      </w:pPr>
      <w:r>
        <w:t xml:space="preserve">The house is heated electrically, which unfortunately is VERY expensive. Please keep all thermostats at a minimum, especially when you are away from </w:t>
      </w:r>
      <w:r>
        <w:rPr>
          <w:rFonts w:ascii="Arial Narrow Bold" w:hAnsi="Arial Narrow Bold"/>
        </w:rPr>
        <w:t>High Calling</w:t>
      </w:r>
      <w:r>
        <w:t>.</w:t>
      </w:r>
    </w:p>
    <w:p w:rsidR="001626E8" w:rsidRDefault="006F27E3">
      <w:pPr>
        <w:jc w:val="both"/>
      </w:pPr>
      <w:r>
        <w:rPr>
          <w:rFonts w:ascii="Arial Narrow Bold" w:hAnsi="Arial Narrow Bold"/>
          <w:u w:val="single"/>
        </w:rPr>
        <w:t xml:space="preserve">When Leaving </w:t>
      </w:r>
      <w:r>
        <w:t xml:space="preserve"> - </w:t>
      </w:r>
    </w:p>
    <w:p w:rsidR="001626E8" w:rsidRDefault="006F27E3">
      <w:pPr>
        <w:numPr>
          <w:ilvl w:val="0"/>
          <w:numId w:val="6"/>
        </w:numPr>
        <w:tabs>
          <w:tab w:val="clear" w:pos="435"/>
          <w:tab w:val="num" w:pos="1155"/>
        </w:tabs>
        <w:ind w:left="1155" w:hanging="435"/>
        <w:jc w:val="both"/>
      </w:pPr>
      <w:r>
        <w:t>Please sign the guest book, making any comments that you wish.  Leave your memories that others may share your experiences.</w:t>
      </w:r>
    </w:p>
    <w:p w:rsidR="001626E8" w:rsidRDefault="006F27E3">
      <w:pPr>
        <w:numPr>
          <w:ilvl w:val="0"/>
          <w:numId w:val="6"/>
        </w:numPr>
        <w:tabs>
          <w:tab w:val="clear" w:pos="435"/>
          <w:tab w:val="num" w:pos="1155"/>
        </w:tabs>
        <w:ind w:left="1155" w:hanging="435"/>
        <w:jc w:val="both"/>
      </w:pPr>
      <w:r>
        <w:t xml:space="preserve">Bag trash to be removed by you, when you leave.  You may ask a business in Steamboat for permission to leave it in their dumpster (there is a major fine for disposal to a dumpster without permission), or you may take it home and dispose of it there.  THERE IS NO TRASH REMOVAL AT </w:t>
      </w:r>
      <w:r>
        <w:rPr>
          <w:rFonts w:ascii="Arial Narrow Bold" w:hAnsi="Arial Narrow Bold"/>
        </w:rPr>
        <w:t>HIGH CALLING</w:t>
      </w:r>
      <w:r>
        <w:t>. PLEASE BE CONSIDERATE OF FUTURE GUESTS.</w:t>
      </w:r>
    </w:p>
    <w:p w:rsidR="001626E8" w:rsidRDefault="006F27E3">
      <w:pPr>
        <w:numPr>
          <w:ilvl w:val="0"/>
          <w:numId w:val="6"/>
        </w:numPr>
        <w:tabs>
          <w:tab w:val="clear" w:pos="435"/>
          <w:tab w:val="num" w:pos="1155"/>
        </w:tabs>
        <w:ind w:left="1155" w:hanging="435"/>
        <w:jc w:val="both"/>
      </w:pPr>
      <w:r>
        <w:t>Wash all towels and linens used and have beds ready for the next guests.</w:t>
      </w:r>
    </w:p>
    <w:p w:rsidR="001626E8" w:rsidRDefault="006F27E3">
      <w:pPr>
        <w:numPr>
          <w:ilvl w:val="0"/>
          <w:numId w:val="6"/>
        </w:numPr>
        <w:tabs>
          <w:tab w:val="clear" w:pos="435"/>
          <w:tab w:val="num" w:pos="1155"/>
        </w:tabs>
        <w:ind w:left="1155" w:hanging="435"/>
        <w:jc w:val="both"/>
      </w:pPr>
      <w:r>
        <w:t>Leave a note to the next guests to let them know of something “special”  (i.e. ice cream in the freezer, etc.)  Leave the note on the dining room table.</w:t>
      </w:r>
    </w:p>
    <w:p w:rsidR="001626E8" w:rsidRDefault="006F27E3">
      <w:pPr>
        <w:numPr>
          <w:ilvl w:val="0"/>
          <w:numId w:val="6"/>
        </w:numPr>
        <w:tabs>
          <w:tab w:val="clear" w:pos="435"/>
          <w:tab w:val="num" w:pos="1155"/>
        </w:tabs>
        <w:ind w:left="1155" w:hanging="435"/>
        <w:jc w:val="both"/>
      </w:pPr>
      <w:r>
        <w:t>Please clean the fireplace and close the damper. (Damper handle is a little hard to find.  It is a metal rod handle just inside the top center of the large metal fireplace opening.)  Please dust and clean up after yourselves for the next guests.</w:t>
      </w:r>
    </w:p>
    <w:p w:rsidR="001626E8" w:rsidRDefault="006F27E3">
      <w:pPr>
        <w:numPr>
          <w:ilvl w:val="0"/>
          <w:numId w:val="6"/>
        </w:numPr>
        <w:tabs>
          <w:tab w:val="clear" w:pos="435"/>
          <w:tab w:val="num" w:pos="1155"/>
        </w:tabs>
        <w:ind w:left="1155" w:hanging="435"/>
        <w:jc w:val="both"/>
      </w:pPr>
      <w:r>
        <w:t>Please leave the thermostats at the following settings:</w:t>
      </w:r>
    </w:p>
    <w:p w:rsidR="001626E8" w:rsidRDefault="006F27E3">
      <w:pPr>
        <w:ind w:left="1440"/>
        <w:jc w:val="both"/>
        <w:rPr>
          <w:rFonts w:ascii="Courier New" w:hAnsi="Courier New"/>
          <w:color w:val="E70000"/>
          <w:sz w:val="20"/>
        </w:rPr>
      </w:pPr>
      <w:r>
        <w:rPr>
          <w:color w:val="E70000"/>
        </w:rPr>
        <w:t>#7 – Living Room/Dining Room at 50</w:t>
      </w:r>
      <w:r>
        <w:rPr>
          <w:rFonts w:ascii="Courier New" w:hAnsi="Courier New"/>
          <w:color w:val="E70000"/>
          <w:sz w:val="20"/>
        </w:rPr>
        <w:t>°</w:t>
      </w:r>
      <w:r>
        <w:rPr>
          <w:rFonts w:ascii="Courier New" w:hAnsi="Courier New"/>
          <w:sz w:val="20"/>
        </w:rPr>
        <w:t xml:space="preserve"> </w:t>
      </w:r>
    </w:p>
    <w:p w:rsidR="001626E8" w:rsidRDefault="006F27E3">
      <w:pPr>
        <w:ind w:left="1440"/>
        <w:jc w:val="both"/>
        <w:rPr>
          <w:color w:val="E70000"/>
        </w:rPr>
      </w:pPr>
      <w:r>
        <w:rPr>
          <w:color w:val="E70000"/>
          <w:u w:val="single"/>
        </w:rPr>
        <w:t>Minimum heat:</w:t>
      </w:r>
      <w:r>
        <w:rPr>
          <w:color w:val="E70000"/>
        </w:rPr>
        <w:t xml:space="preserve"> garage, downstairs bath, utility room, and </w:t>
      </w:r>
    </w:p>
    <w:p w:rsidR="001626E8" w:rsidRDefault="006F27E3">
      <w:pPr>
        <w:ind w:left="1440"/>
        <w:jc w:val="both"/>
        <w:rPr>
          <w:color w:val="E70000"/>
        </w:rPr>
      </w:pPr>
      <w:r>
        <w:rPr>
          <w:color w:val="E70000"/>
        </w:rPr>
        <w:t xml:space="preserve">     Master bedroom #1 (these are marked with red signs)</w:t>
      </w:r>
    </w:p>
    <w:p w:rsidR="001626E8" w:rsidRDefault="006F27E3">
      <w:pPr>
        <w:ind w:left="1440"/>
        <w:jc w:val="both"/>
      </w:pPr>
      <w:r>
        <w:t>#s 4, 5, 6, 8, 10, 11 – Off</w:t>
      </w:r>
    </w:p>
    <w:p w:rsidR="001626E8" w:rsidRDefault="006F27E3">
      <w:pPr>
        <w:ind w:left="1440"/>
        <w:jc w:val="both"/>
      </w:pPr>
      <w:r>
        <w:t>Breaker #27 – Off, unless someone is coming in the same day.</w:t>
      </w:r>
    </w:p>
    <w:p w:rsidR="001626E8" w:rsidRDefault="006D5451">
      <w:pPr>
        <w:numPr>
          <w:ilvl w:val="0"/>
          <w:numId w:val="6"/>
        </w:numPr>
        <w:tabs>
          <w:tab w:val="clear" w:pos="435"/>
          <w:tab w:val="num" w:pos="1155"/>
        </w:tabs>
        <w:ind w:left="1155" w:hanging="435"/>
        <w:jc w:val="both"/>
      </w:pPr>
      <w:r>
        <w:t>Return all keys.</w:t>
      </w:r>
    </w:p>
    <w:p w:rsidR="001626E8" w:rsidRDefault="006D5451">
      <w:pPr>
        <w:jc w:val="both"/>
        <w:rPr>
          <w:sz w:val="16"/>
        </w:rPr>
      </w:pPr>
      <w:r>
        <w:t xml:space="preserve">For additional questions, </w:t>
      </w:r>
      <w:r w:rsidR="006F27E3">
        <w:t xml:space="preserve">please email us at </w:t>
      </w:r>
      <w:hyperlink r:id="rId8" w:history="1">
        <w:r w:rsidR="006F27E3">
          <w:rPr>
            <w:rStyle w:val="Hyperlink1"/>
            <w:sz w:val="24"/>
          </w:rPr>
          <w:t>TYJesus@aol.com</w:t>
        </w:r>
      </w:hyperlink>
      <w:r w:rsidR="006F27E3">
        <w:t xml:space="preserve">.  </w:t>
      </w:r>
    </w:p>
    <w:p w:rsidR="001626E8" w:rsidRDefault="006F27E3">
      <w:pPr>
        <w:jc w:val="both"/>
        <w:sectPr w:rsidR="001626E8">
          <w:headerReference w:type="even" r:id="rId9"/>
          <w:headerReference w:type="default" r:id="rId10"/>
          <w:footerReference w:type="even" r:id="rId11"/>
          <w:footerReference w:type="default" r:id="rId12"/>
          <w:pgSz w:w="12240" w:h="15840"/>
          <w:pgMar w:top="1440" w:right="1800" w:bottom="547" w:left="1800" w:header="720" w:footer="720" w:gutter="0"/>
          <w:cols w:space="720"/>
        </w:sectPr>
      </w:pPr>
      <w:r>
        <w:t xml:space="preserve">We are so pleased you have chosen </w:t>
      </w:r>
      <w:r>
        <w:rPr>
          <w:rFonts w:ascii="Arial Narrow Bold" w:hAnsi="Arial Narrow Bold"/>
        </w:rPr>
        <w:t>High Calling</w:t>
      </w:r>
      <w:r>
        <w:t xml:space="preserve"> and we pray that you will find true joy and peace here!  </w:t>
      </w:r>
    </w:p>
    <w:p w:rsidR="001626E8" w:rsidRDefault="006D5451">
      <w:pPr>
        <w:jc w:val="both"/>
      </w:pPr>
      <w:r>
        <w:lastRenderedPageBreak/>
        <w:pict>
          <v:shape id="_x0000_i1025" style="width:6in;height:571.5pt;mso-position-horizontal-relative:char;mso-position-vertical-relative:line" coordsize="21600,21600" o:spt="100" adj="0,,0" path="" stroked="f">
            <v:stroke joinstyle="miter"/>
            <v:imagedata r:id="rId13" o:title=""/>
            <v:formulas/>
            <v:path o:connecttype="segments"/>
          </v:shape>
        </w:pict>
      </w:r>
    </w:p>
    <w:p w:rsidR="001626E8" w:rsidRDefault="001626E8">
      <w:pPr>
        <w:jc w:val="both"/>
      </w:pPr>
    </w:p>
    <w:p w:rsidR="001626E8" w:rsidRDefault="001626E8">
      <w:pPr>
        <w:jc w:val="both"/>
      </w:pPr>
    </w:p>
    <w:p w:rsidR="001626E8" w:rsidRDefault="001626E8">
      <w:pPr>
        <w:jc w:val="both"/>
        <w:rPr>
          <w:sz w:val="20"/>
        </w:rPr>
      </w:pPr>
    </w:p>
    <w:p w:rsidR="001626E8" w:rsidRDefault="001626E8">
      <w:pPr>
        <w:jc w:val="both"/>
        <w:rPr>
          <w:rFonts w:ascii="Times New Roman" w:eastAsia="Times New Roman" w:hAnsi="Times New Roman"/>
          <w:color w:val="auto"/>
          <w:sz w:val="20"/>
        </w:rPr>
      </w:pPr>
      <w:r w:rsidRPr="001626E8">
        <w:rPr>
          <w:noProof/>
        </w:rPr>
        <w:lastRenderedPageBreak/>
        <w:pict>
          <v:line id="_x0000_s1029" style="position:absolute;left:0;text-align:left;z-index:251641344;mso-position-horizontal:absolute;mso-position-horizontal-relative:page;mso-position-vertical:absolute;mso-position-vertical-relative:page" from="171pt,124.35pt" to="171pt,556.35pt" coordsize="21600,21600">
            <v:fill o:detectmouseclick="t"/>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shape id="_x0000_s1030" style="position:absolute;left:0;text-align:left;margin-left:171pt;margin-top:542.6pt;width:297pt;height:207pt;z-index:251642368;mso-position-horizontal:absolute;mso-position-horizontal-relative:page;mso-position-vertical:absolute;mso-position-vertical-relative:page" coordsize="21600,21600" o:spt="100" adj="0,,0" path="m,c218,4539,436,9078,3273,11270v2836,2191,10691,156,13745,1878c20073,14870,20836,18235,21600,21600e" filled="f">
            <v:fill o:detectmouseclick="t"/>
            <v:stroke joinstyle="round"/>
            <v:formulas/>
            <v:path arrowok="t" o:connecttype="segments" o:connectlocs="10800,10800"/>
            <v:textbox inset="0,0,0,0">
              <w:txbxContent>
                <w:p w:rsidR="001626E8" w:rsidRDefault="001626E8">
                  <w:pPr>
                    <w:pStyle w:val="FreeFormA"/>
                    <w:rPr>
                      <w:rFonts w:eastAsia="Times New Roman"/>
                      <w:color w:val="auto"/>
                    </w:rPr>
                  </w:pPr>
                </w:p>
              </w:txbxContent>
            </v:textbox>
            <w10:wrap anchorx="page" anchory="page"/>
          </v:shape>
        </w:pict>
      </w:r>
      <w:r w:rsidRPr="001626E8">
        <w:rPr>
          <w:noProof/>
        </w:rPr>
        <w:pict>
          <v:group id="_x0000_s1031" style="position:absolute;left:0;text-align:left;margin-left:45pt;margin-top:281.6pt;width:27pt;height:63pt;z-index:251643392;mso-position-horizontal-relative:page;mso-position-vertical-relative:page" coordsize="540,1260">
            <v:line id="_x0000_s1032" style="position:absolute;flip:y" from="540,0" to="540,1260" coordsize="21600,21600">
              <v:fill o:detectmouseclick="t"/>
              <v:stroke endarrow="block"/>
              <v:path o:connectlocs="10800,10800"/>
              <v:textbox inset="0,0,0,0">
                <w:txbxContent>
                  <w:p w:rsidR="001626E8" w:rsidRDefault="001626E8">
                    <w:pPr>
                      <w:pStyle w:val="FreeFormA"/>
                      <w:rPr>
                        <w:rFonts w:eastAsia="Times New Roman"/>
                        <w:color w:val="auto"/>
                      </w:rPr>
                    </w:pPr>
                  </w:p>
                </w:txbxContent>
              </v:textbox>
            </v:line>
            <v:line id="_x0000_s1033" style="position:absolute" from="0,360" to="0,1260" coordsize="21600,21600">
              <v:fill o:detectmouseclick="t"/>
              <v:path o:connectlocs="10800,10800"/>
              <v:textbox inset="0,0,0,0">
                <w:txbxContent>
                  <w:p w:rsidR="001626E8" w:rsidRDefault="001626E8">
                    <w:pPr>
                      <w:pStyle w:val="FreeFormA"/>
                      <w:rPr>
                        <w:rFonts w:eastAsia="Times New Roman"/>
                        <w:color w:val="auto"/>
                      </w:rPr>
                    </w:pPr>
                  </w:p>
                </w:txbxContent>
              </v:textbox>
            </v:line>
            <v:line id="_x0000_s1034" style="position:absolute" from="0,360" to="540,1260" coordsize="21600,21600">
              <v:fill o:detectmouseclick="t"/>
              <v:path o:connectlocs="10800,10800"/>
              <v:textbox inset="0,0,0,0">
                <w:txbxContent>
                  <w:p w:rsidR="001626E8" w:rsidRDefault="001626E8">
                    <w:pPr>
                      <w:pStyle w:val="FreeFormA"/>
                      <w:rPr>
                        <w:rFonts w:eastAsia="Times New Roman"/>
                        <w:color w:val="auto"/>
                      </w:rPr>
                    </w:pPr>
                  </w:p>
                </w:txbxContent>
              </v:textbox>
            </v:line>
            <w10:wrap anchorx="page" anchory="page"/>
          </v:group>
        </w:pict>
      </w:r>
      <w:r w:rsidRPr="001626E8">
        <w:rPr>
          <w:noProof/>
        </w:rPr>
        <w:pict>
          <v:shape id="_x0000_s1035" style="position:absolute;left:0;text-align:left;margin-left:171pt;margin-top:162pt;width:73.65pt;height:101.6pt;z-index:251644416;mso-position-horizontal:absolute;mso-position-horizontal-relative:page;mso-position-vertical:absolute;mso-position-vertical-relative:page" coordsize="21600,21600" o:spt="100" adj="0,,0" path="m,939c7344,470,14688,,18144,939v3456,939,3456,4383,2592,5635c19872,7826,14256,5948,12960,8452v-1296,2505,,10957,,13148e" filled="f">
            <v:fill o:detectmouseclick="t"/>
            <v:stroke joinstyle="round"/>
            <v:formulas/>
            <v:path arrowok="t" o:connecttype="segments" o:connectlocs="10608,10998"/>
            <v:textbox inset="0,0,0,0">
              <w:txbxContent>
                <w:p w:rsidR="001626E8" w:rsidRDefault="001626E8">
                  <w:pPr>
                    <w:pStyle w:val="FreeFormA"/>
                    <w:rPr>
                      <w:rFonts w:eastAsia="Times New Roman"/>
                      <w:color w:val="auto"/>
                    </w:rPr>
                  </w:pPr>
                </w:p>
              </w:txbxContent>
            </v:textbox>
            <w10:wrap anchorx="page" anchory="page"/>
          </v:shape>
        </w:pict>
      </w:r>
      <w:r w:rsidRPr="001626E8">
        <w:rPr>
          <w:noProof/>
        </w:rPr>
        <w:pict>
          <v:line id="_x0000_s1036" style="position:absolute;left:0;text-align:left;flip:x;z-index:251645440;mso-position-horizontal:absolute;mso-position-horizontal-relative:page;mso-position-vertical:absolute;mso-position-vertical-relative:page" from="117pt,200.6pt" to="171pt,200.6pt" coordsize="21600,21600">
            <v:fill o:detectmouseclick="t"/>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shape id="_x0000_s1037" style="position:absolute;left:0;text-align:left;margin-left:54pt;margin-top:182.45pt;width:63pt;height:27.15pt;z-index:251646464;mso-position-horizontal:absolute;mso-position-horizontal-relative:page;mso-position-vertical:absolute;mso-position-vertical-relative:page" coordsize="21600,21600" o:spt="100" adj="0,,0" path="m21600,14779c18771,7389,15943,,12343,1137,8743,2274,2057,18189,,21600e" filled="f">
            <v:fill o:detectmouseclick="t"/>
            <v:stroke joinstyle="round"/>
            <v:formulas/>
            <v:path arrowok="t" o:connecttype="segments" o:connectlocs="10800,11310"/>
            <v:textbox inset="0,0,0,0">
              <w:txbxContent>
                <w:p w:rsidR="001626E8" w:rsidRDefault="001626E8">
                  <w:pPr>
                    <w:pStyle w:val="FreeFormA"/>
                    <w:rPr>
                      <w:rFonts w:eastAsia="Times New Roman"/>
                      <w:color w:val="auto"/>
                    </w:rPr>
                  </w:pPr>
                </w:p>
              </w:txbxContent>
            </v:textbox>
            <w10:wrap anchorx="page" anchory="page"/>
          </v:shape>
        </w:pict>
      </w:r>
      <w:r w:rsidRPr="001626E8">
        <w:rPr>
          <w:noProof/>
        </w:rPr>
        <w:pict>
          <v:rect id="_x0000_s1038" style="position:absolute;left:0;text-align:left;margin-left:396pt;margin-top:735.55pt;width:74pt;height:20pt;z-index:251647488;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rPr>
                      <w:rFonts w:ascii="Times New Roman" w:eastAsia="Times New Roman" w:hAnsi="Times New Roman"/>
                      <w:color w:val="auto"/>
                      <w:sz w:val="20"/>
                    </w:rPr>
                  </w:pPr>
                  <w:r>
                    <w:t>To Kremling</w:t>
                  </w:r>
                </w:p>
              </w:txbxContent>
            </v:textbox>
            <w10:wrap anchorx="page" anchory="page"/>
          </v:rect>
        </w:pict>
      </w:r>
      <w:r w:rsidRPr="001626E8">
        <w:rPr>
          <w:noProof/>
        </w:rPr>
        <w:pict>
          <v:line id="_x0000_s1039" style="position:absolute;left:0;text-align:left;z-index:251648512;mso-position-horizontal:absolute;mso-position-horizontal-relative:page;mso-position-vertical:absolute;mso-position-vertical-relative:page" from="459pt,735.55pt" to="459pt,753.55pt" coordsize="21600,21600">
            <v:fill o:detectmouseclick="t"/>
            <v:stroke endarrow="block"/>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line id="_x0000_s1040" style="position:absolute;left:0;text-align:left;flip:x;z-index:251649536;mso-position-horizontal:absolute;mso-position-horizontal-relative:page;mso-position-vertical:absolute;mso-position-vertical-relative:page" from="54pt,659.6pt" to="252pt,659.6pt" coordsize="21600,21600">
            <v:fill o:detectmouseclick="t"/>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rect id="_x0000_s1041" style="position:absolute;left:0;text-align:left;margin-left:306pt;margin-top:641.6pt;width:110pt;height:34pt;z-index:251650560;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r>
                    <w:t>Highway 40</w:t>
                  </w:r>
                </w:p>
                <w:p w:rsidR="001626E8" w:rsidRDefault="001626E8">
                  <w:pPr>
                    <w:rPr>
                      <w:rFonts w:ascii="Times New Roman" w:eastAsia="Times New Roman" w:hAnsi="Times New Roman"/>
                      <w:color w:val="auto"/>
                      <w:sz w:val="20"/>
                    </w:rPr>
                  </w:pPr>
                </w:p>
              </w:txbxContent>
            </v:textbox>
            <w10:wrap anchorx="page" anchory="page"/>
          </v:rect>
        </w:pict>
      </w:r>
      <w:r w:rsidRPr="001626E8">
        <w:rPr>
          <w:noProof/>
        </w:rPr>
        <w:pict>
          <v:rect id="_x0000_s1042" style="position:absolute;left:0;text-align:left;margin-left:270pt;margin-top:299.6pt;width:200pt;height:20pt;z-index:251651584;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rPr>
                      <w:rFonts w:ascii="Times New Roman" w:eastAsia="Times New Roman" w:hAnsi="Times New Roman"/>
                      <w:color w:val="auto"/>
                      <w:sz w:val="20"/>
                    </w:rPr>
                  </w:pPr>
                  <w:r>
                    <w:t>Seed House Road  (Great Scenery)</w:t>
                  </w:r>
                </w:p>
              </w:txbxContent>
            </v:textbox>
            <w10:wrap anchorx="page" anchory="page"/>
          </v:rect>
        </w:pict>
      </w:r>
      <w:r w:rsidRPr="001626E8">
        <w:rPr>
          <w:noProof/>
        </w:rPr>
        <w:pict>
          <v:group id="_x0000_s1043" style="position:absolute;left:0;text-align:left;margin-left:234pt;margin-top:200.6pt;width:20pt;height:18pt;z-index:251652608;mso-position-horizontal-relative:page;mso-position-vertical-relative:page" coordsize="400,360">
            <v:rect id="_x0000_s1044" style="position:absolute;width:400;height:360" coordsize="21600,21600">
              <v:fill o:detectmouseclick="t"/>
              <v:stroke joinstyle="round"/>
              <v:path arrowok="t" o:connectlocs="10800,10800"/>
              <v:textbox inset="3pt,3pt,3pt,3pt">
                <w:txbxContent>
                  <w:p w:rsidR="001626E8" w:rsidRDefault="001626E8">
                    <w:pPr>
                      <w:pStyle w:val="FreeFormA"/>
                      <w:rPr>
                        <w:rFonts w:eastAsia="Times New Roman"/>
                        <w:color w:val="auto"/>
                      </w:rPr>
                    </w:pPr>
                  </w:p>
                </w:txbxContent>
              </v:textbox>
            </v:rect>
            <v:line id="_x0000_s1045" style="position:absolute" from="0,0" to="360,360" coordsize="21600,21600">
              <v:fill o:detectmouseclick="t"/>
              <v:path o:connectlocs="10800,10800"/>
              <v:textbox inset="0,0,0,0">
                <w:txbxContent>
                  <w:p w:rsidR="001626E8" w:rsidRDefault="001626E8">
                    <w:pPr>
                      <w:pStyle w:val="FreeFormA"/>
                      <w:rPr>
                        <w:rFonts w:eastAsia="Times New Roman"/>
                        <w:color w:val="auto"/>
                      </w:rPr>
                    </w:pPr>
                  </w:p>
                </w:txbxContent>
              </v:textbox>
            </v:line>
            <v:line id="_x0000_s1046" style="position:absolute;flip:x" from="0,0" to="360,360" coordsize="21600,21600">
              <v:fill o:detectmouseclick="t"/>
              <v:path o:connectlocs="10800,10800"/>
              <v:textbox inset="0,0,0,0">
                <w:txbxContent>
                  <w:p w:rsidR="001626E8" w:rsidRDefault="001626E8">
                    <w:pPr>
                      <w:pStyle w:val="FreeFormA"/>
                      <w:rPr>
                        <w:rFonts w:eastAsia="Times New Roman"/>
                        <w:color w:val="auto"/>
                      </w:rPr>
                    </w:pPr>
                  </w:p>
                </w:txbxContent>
              </v:textbox>
            </v:line>
            <w10:wrap anchorx="page" anchory="page"/>
          </v:group>
        </w:pict>
      </w:r>
      <w:r w:rsidRPr="001626E8">
        <w:rPr>
          <w:noProof/>
        </w:rPr>
        <w:pict>
          <v:rect id="_x0000_s1047" style="position:absolute;left:0;text-align:left;margin-left:252pt;margin-top:200.6pt;width:173pt;height:20pt;z-index:251653632;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pStyle w:val="Heading2AA"/>
                    <w:rPr>
                      <w:rFonts w:ascii="Times New Roman" w:eastAsia="Times New Roman" w:hAnsi="Times New Roman"/>
                      <w:color w:val="auto"/>
                      <w:sz w:val="20"/>
                    </w:rPr>
                  </w:pPr>
                  <w:r>
                    <w:t>High Calling</w:t>
                  </w:r>
                </w:p>
              </w:txbxContent>
            </v:textbox>
            <w10:wrap anchorx="page" anchory="page"/>
          </v:rect>
        </w:pict>
      </w:r>
      <w:r w:rsidRPr="001626E8">
        <w:rPr>
          <w:noProof/>
        </w:rPr>
        <w:pict>
          <v:group id="_x0000_s1048" style="position:absolute;left:0;text-align:left;margin-left:225pt;margin-top:254.6pt;width:20pt;height:9pt;z-index:251654656;mso-position-horizontal-relative:page;mso-position-vertical-relative:page" coordsize="400,180">
            <v:rect id="_x0000_s1049" style="position:absolute;width:400;height:180" coordsize="21600,21600">
              <v:fill o:detectmouseclick="t"/>
              <v:stroke joinstyle="round"/>
              <v:path arrowok="t" o:connectlocs="10800,10800"/>
              <v:textbox inset="3pt,3pt,3pt,3pt">
                <w:txbxContent>
                  <w:p w:rsidR="001626E8" w:rsidRDefault="001626E8">
                    <w:pPr>
                      <w:pStyle w:val="FreeFormA"/>
                      <w:rPr>
                        <w:rFonts w:eastAsia="Times New Roman"/>
                        <w:color w:val="auto"/>
                      </w:rPr>
                    </w:pPr>
                  </w:p>
                </w:txbxContent>
              </v:textbox>
            </v:rect>
            <v:line id="_x0000_s1050" style="position:absolute" from="0,0" to="360,180" coordsize="21600,21600">
              <v:fill o:detectmouseclick="t"/>
              <v:path o:connectlocs="10800,10800"/>
              <v:textbox inset="0,0,0,0">
                <w:txbxContent>
                  <w:p w:rsidR="001626E8" w:rsidRDefault="001626E8">
                    <w:pPr>
                      <w:pStyle w:val="FreeFormA"/>
                      <w:rPr>
                        <w:rFonts w:eastAsia="Times New Roman"/>
                        <w:color w:val="auto"/>
                      </w:rPr>
                    </w:pPr>
                  </w:p>
                </w:txbxContent>
              </v:textbox>
            </v:line>
            <v:line id="_x0000_s1051" style="position:absolute;flip:x" from="0,0" to="360,180" coordsize="21600,21600">
              <v:fill o:detectmouseclick="t"/>
              <v:path o:connectlocs="10800,10800"/>
              <v:textbox inset="0,0,0,0">
                <w:txbxContent>
                  <w:p w:rsidR="001626E8" w:rsidRDefault="001626E8">
                    <w:pPr>
                      <w:pStyle w:val="FreeFormA"/>
                      <w:rPr>
                        <w:rFonts w:eastAsia="Times New Roman"/>
                        <w:color w:val="auto"/>
                      </w:rPr>
                    </w:pPr>
                  </w:p>
                </w:txbxContent>
              </v:textbox>
            </v:line>
            <w10:wrap anchorx="page" anchory="page"/>
          </v:group>
        </w:pict>
      </w:r>
      <w:r w:rsidRPr="001626E8">
        <w:rPr>
          <w:noProof/>
        </w:rPr>
        <w:pict>
          <v:rect id="_x0000_s1052" style="position:absolute;left:0;text-align:left;margin-left:243pt;margin-top:245.6pt;width:137pt;height:60pt;z-index:251655680;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D5451">
                  <w:pPr>
                    <w:pStyle w:val="Heading2AA"/>
                    <w:rPr>
                      <w:rFonts w:ascii="Arial Narrow" w:hAnsi="Arial Narrow"/>
                    </w:rPr>
                  </w:pPr>
                  <w:r w:rsidRPr="001626E8">
                    <w:pict>
                      <v:shape id="_x0000_i1027" style="width:120.75pt;height:24pt" coordsize="21600,21600" o:spt="100" adj="0,,0" path="" stroked="f">
                        <v:stroke joinstyle="miter"/>
                        <v:imagedata r:id="rId14" o:title=""/>
                        <v:formulas/>
                        <v:path o:connecttype="segments"/>
                      </v:shape>
                    </w:pict>
                  </w:r>
                </w:p>
                <w:p w:rsidR="001626E8" w:rsidRDefault="006D5451">
                  <w:pPr>
                    <w:pStyle w:val="Heading2AA"/>
                    <w:rPr>
                      <w:rFonts w:ascii="Times New Roman" w:eastAsia="Times New Roman" w:hAnsi="Times New Roman"/>
                      <w:color w:val="auto"/>
                      <w:sz w:val="20"/>
                    </w:rPr>
                  </w:pPr>
                  <w:r w:rsidRPr="001626E8">
                    <w:pict>
                      <v:shape id="_x0000_i1029" style="width:120.75pt;height:24pt" coordsize="21600,21600" o:spt="100" adj="0,,0" path="" stroked="f">
                        <v:stroke joinstyle="miter"/>
                        <v:imagedata r:id="rId14" o:title=""/>
                        <v:formulas/>
                        <v:path o:connecttype="segments"/>
                      </v:shape>
                    </w:pict>
                  </w:r>
                </w:p>
              </w:txbxContent>
            </v:textbox>
            <w10:wrap anchorx="page" anchory="page"/>
          </v:rect>
        </w:pict>
      </w:r>
      <w:r w:rsidRPr="001626E8">
        <w:rPr>
          <w:noProof/>
        </w:rPr>
        <w:pict>
          <v:group id="_x0000_s1053" style="position:absolute;left:0;text-align:left;margin-left:3in;margin-top:177.55pt;width:20pt;height:9pt;z-index:251656704;mso-position-horizontal-relative:page;mso-position-vertical-relative:page" coordsize="400,180">
            <v:rect id="_x0000_s1054" style="position:absolute;width:400;height:180" coordsize="21600,21600">
              <v:fill o:detectmouseclick="t"/>
              <v:stroke joinstyle="round"/>
              <v:path arrowok="t" o:connectlocs="10800,10800"/>
              <v:textbox inset="3pt,3pt,3pt,3pt">
                <w:txbxContent>
                  <w:p w:rsidR="001626E8" w:rsidRDefault="001626E8">
                    <w:pPr>
                      <w:pStyle w:val="FreeFormA"/>
                      <w:rPr>
                        <w:rFonts w:eastAsia="Times New Roman"/>
                        <w:color w:val="auto"/>
                      </w:rPr>
                    </w:pPr>
                  </w:p>
                </w:txbxContent>
              </v:textbox>
            </v:rect>
            <v:line id="_x0000_s1055" style="position:absolute" from="0,0" to="360,180" coordsize="21600,21600">
              <v:fill o:detectmouseclick="t"/>
              <v:path o:connectlocs="10800,10800"/>
              <v:textbox inset="0,0,0,0">
                <w:txbxContent>
                  <w:p w:rsidR="001626E8" w:rsidRDefault="001626E8">
                    <w:pPr>
                      <w:pStyle w:val="FreeFormA"/>
                      <w:rPr>
                        <w:rFonts w:eastAsia="Times New Roman"/>
                        <w:color w:val="auto"/>
                      </w:rPr>
                    </w:pPr>
                  </w:p>
                </w:txbxContent>
              </v:textbox>
            </v:line>
            <v:line id="_x0000_s1056" style="position:absolute;flip:x" from="0,0" to="360,180" coordsize="21600,21600">
              <v:fill o:detectmouseclick="t"/>
              <v:path o:connectlocs="10800,10800"/>
              <v:textbox inset="0,0,0,0">
                <w:txbxContent>
                  <w:p w:rsidR="001626E8" w:rsidRDefault="001626E8">
                    <w:pPr>
                      <w:pStyle w:val="FreeFormA"/>
                      <w:rPr>
                        <w:rFonts w:eastAsia="Times New Roman"/>
                        <w:color w:val="auto"/>
                      </w:rPr>
                    </w:pPr>
                  </w:p>
                </w:txbxContent>
              </v:textbox>
            </v:line>
            <w10:wrap anchorx="page" anchory="page"/>
          </v:group>
        </w:pict>
      </w:r>
      <w:r w:rsidRPr="001626E8">
        <w:rPr>
          <w:noProof/>
        </w:rPr>
        <w:pict>
          <v:group id="_x0000_s1057" style="position:absolute;left:0;text-align:left;margin-left:3in;margin-top:117.3pt;width:20pt;height:9pt;z-index:251657728;mso-position-horizontal-relative:page;mso-position-vertical-relative:page" coordsize="400,180">
            <v:rect id="_x0000_s1058" style="position:absolute;width:400;height:180" coordsize="21600,21600">
              <v:fill o:detectmouseclick="t"/>
              <v:stroke joinstyle="round"/>
              <v:path arrowok="t" o:connectlocs="10800,10800"/>
              <v:textbox inset="3pt,3pt,3pt,3pt">
                <w:txbxContent>
                  <w:p w:rsidR="001626E8" w:rsidRDefault="001626E8">
                    <w:pPr>
                      <w:pStyle w:val="FreeFormA"/>
                      <w:rPr>
                        <w:rFonts w:eastAsia="Times New Roman"/>
                        <w:color w:val="auto"/>
                      </w:rPr>
                    </w:pPr>
                  </w:p>
                </w:txbxContent>
              </v:textbox>
            </v:rect>
            <v:line id="_x0000_s1059" style="position:absolute" from="0,0" to="360,180" coordsize="21600,21600">
              <v:fill o:detectmouseclick="t"/>
              <v:path o:connectlocs="10800,10800"/>
              <v:textbox inset="0,0,0,0">
                <w:txbxContent>
                  <w:p w:rsidR="001626E8" w:rsidRDefault="001626E8">
                    <w:pPr>
                      <w:pStyle w:val="FreeFormA"/>
                      <w:rPr>
                        <w:rFonts w:eastAsia="Times New Roman"/>
                        <w:color w:val="auto"/>
                      </w:rPr>
                    </w:pPr>
                  </w:p>
                </w:txbxContent>
              </v:textbox>
            </v:line>
            <v:line id="_x0000_s1060" style="position:absolute;flip:x" from="0,0" to="360,180" coordsize="21600,21600">
              <v:fill o:detectmouseclick="t"/>
              <v:path o:connectlocs="10800,10800"/>
              <v:textbox inset="0,0,0,0">
                <w:txbxContent>
                  <w:p w:rsidR="001626E8" w:rsidRDefault="001626E8">
                    <w:pPr>
                      <w:pStyle w:val="FreeFormA"/>
                      <w:rPr>
                        <w:rFonts w:eastAsia="Times New Roman"/>
                        <w:color w:val="auto"/>
                      </w:rPr>
                    </w:pPr>
                  </w:p>
                </w:txbxContent>
              </v:textbox>
            </v:line>
            <w10:wrap anchorx="page" anchory="page"/>
          </v:group>
        </w:pict>
      </w:r>
      <w:r w:rsidRPr="001626E8">
        <w:rPr>
          <w:noProof/>
        </w:rPr>
        <w:pict>
          <v:rect id="_x0000_s1061" style="position:absolute;left:0;text-align:left;margin-left:234pt;margin-top:117.3pt;width:137pt;height:20pt;z-index:251658752;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pStyle w:val="Heading2AA"/>
                    <w:rPr>
                      <w:rFonts w:ascii="Times New Roman" w:eastAsia="Times New Roman" w:hAnsi="Times New Roman"/>
                      <w:color w:val="auto"/>
                      <w:sz w:val="20"/>
                    </w:rPr>
                  </w:pPr>
                  <w:r>
                    <w:rPr>
                      <w:rFonts w:ascii="Arial Narrow" w:hAnsi="Arial Narrow"/>
                    </w:rPr>
                    <w:t>Gene and Linda Bench</w:t>
                  </w:r>
                </w:p>
              </w:txbxContent>
            </v:textbox>
            <w10:wrap anchorx="page" anchory="page"/>
          </v:rect>
        </w:pict>
      </w:r>
      <w:r w:rsidRPr="001626E8">
        <w:rPr>
          <w:noProof/>
        </w:rPr>
        <w:pict>
          <v:rect id="_x0000_s1062" style="position:absolute;left:0;text-align:left;margin-left:180pt;margin-top:146.6pt;width:137pt;height:20pt;z-index:251659776;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pStyle w:val="Heading2AA"/>
                    <w:rPr>
                      <w:rFonts w:ascii="Times New Roman" w:eastAsia="Times New Roman" w:hAnsi="Times New Roman"/>
                      <w:color w:val="auto"/>
                      <w:sz w:val="20"/>
                    </w:rPr>
                  </w:pPr>
                  <w:r>
                    <w:rPr>
                      <w:rFonts w:ascii="Arial Narrow" w:hAnsi="Arial Narrow"/>
                    </w:rPr>
                    <w:t>Miner’s Dream Drive</w:t>
                  </w:r>
                </w:p>
              </w:txbxContent>
            </v:textbox>
            <w10:wrap anchorx="page" anchory="page"/>
          </v:rect>
        </w:pict>
      </w:r>
      <w:r w:rsidRPr="001626E8">
        <w:rPr>
          <w:noProof/>
        </w:rPr>
        <w:pict>
          <v:rect id="_x0000_s1063" style="position:absolute;left:0;text-align:left;margin-left:396pt;margin-top:164.6pt;width:164pt;height:36pt;z-index:251660800;mso-position-horizontal:absolute;mso-position-horizontal-relative:page;mso-position-vertical:absolute;mso-position-vertical-relative:page" coordsize="21600,21600">
            <v:fill o:detectmouseclick="t"/>
            <v:stroke joinstyle="round"/>
            <v:path arrowok="t" o:connectlocs="10800,10800"/>
            <v:textbox inset="3pt,3pt,3pt,3pt">
              <w:txbxContent>
                <w:p w:rsidR="001626E8" w:rsidRDefault="006F27E3">
                  <w:pPr>
                    <w:jc w:val="center"/>
                  </w:pPr>
                  <w:r>
                    <w:t>Sign Says:</w:t>
                  </w:r>
                </w:p>
                <w:p w:rsidR="001626E8" w:rsidRDefault="006F27E3">
                  <w:pPr>
                    <w:jc w:val="center"/>
                    <w:rPr>
                      <w:rFonts w:ascii="Times New Roman" w:eastAsia="Times New Roman" w:hAnsi="Times New Roman"/>
                      <w:color w:val="auto"/>
                      <w:sz w:val="20"/>
                    </w:rPr>
                  </w:pPr>
                  <w:r>
                    <w:t>Willow Creek Pass Village</w:t>
                  </w:r>
                </w:p>
              </w:txbxContent>
            </v:textbox>
            <w10:wrap anchorx="page" anchory="page"/>
          </v:rect>
        </w:pict>
      </w:r>
      <w:r w:rsidRPr="001626E8">
        <w:rPr>
          <w:noProof/>
        </w:rPr>
        <w:pict>
          <v:rect id="_x0000_s1064" style="position:absolute;left:0;text-align:left;margin-left:108pt;margin-top:389.6pt;width:65pt;height:36pt;z-index:251661824;mso-position-horizontal:absolute;mso-position-horizontal-relative:page;mso-position-vertical:absolute;mso-position-vertical-relative:page" coordsize="21600,21600">
            <v:fill o:detectmouseclick="t"/>
            <v:stroke joinstyle="round"/>
            <v:path arrowok="t" o:connectlocs="10800,10800"/>
            <v:textbox inset="3pt,3pt,3pt,3pt">
              <w:txbxContent>
                <w:p w:rsidR="001626E8" w:rsidRDefault="006F27E3">
                  <w:pPr>
                    <w:jc w:val="center"/>
                    <w:rPr>
                      <w:sz w:val="16"/>
                    </w:rPr>
                  </w:pPr>
                  <w:r>
                    <w:rPr>
                      <w:sz w:val="16"/>
                    </w:rPr>
                    <w:t>Clark Store</w:t>
                  </w:r>
                </w:p>
                <w:p w:rsidR="001626E8" w:rsidRDefault="006F27E3">
                  <w:pPr>
                    <w:jc w:val="center"/>
                    <w:rPr>
                      <w:sz w:val="16"/>
                    </w:rPr>
                  </w:pPr>
                  <w:r>
                    <w:rPr>
                      <w:sz w:val="16"/>
                    </w:rPr>
                    <w:t>(payphone)</w:t>
                  </w:r>
                </w:p>
                <w:p w:rsidR="001626E8" w:rsidRDefault="006F27E3">
                  <w:pPr>
                    <w:jc w:val="center"/>
                    <w:rPr>
                      <w:rFonts w:ascii="Times New Roman" w:eastAsia="Times New Roman" w:hAnsi="Times New Roman"/>
                      <w:color w:val="auto"/>
                      <w:sz w:val="20"/>
                    </w:rPr>
                  </w:pPr>
                  <w:r>
                    <w:rPr>
                      <w:sz w:val="16"/>
                    </w:rPr>
                    <w:t>and Post Office</w:t>
                  </w:r>
                </w:p>
              </w:txbxContent>
            </v:textbox>
            <w10:wrap anchorx="page" anchory="page"/>
          </v:rect>
        </w:pict>
      </w:r>
      <w:r w:rsidRPr="001626E8">
        <w:rPr>
          <w:noProof/>
        </w:rPr>
        <w:pict>
          <v:rect id="_x0000_s1065" style="position:absolute;left:0;text-align:left;margin-left:117pt;margin-top:353.6pt;width:56pt;height:27pt;z-index:251662848;mso-position-horizontal:absolute;mso-position-horizontal-relative:page;mso-position-vertical:absolute;mso-position-vertical-relative:page" coordsize="21600,21600">
            <v:fill o:detectmouseclick="t"/>
            <v:stroke joinstyle="round"/>
            <v:path arrowok="t" o:connectlocs="10800,10800"/>
            <v:textbox inset="3pt,3pt,3pt,3pt">
              <w:txbxContent>
                <w:p w:rsidR="001626E8" w:rsidRDefault="006F27E3">
                  <w:pPr>
                    <w:pStyle w:val="BodyText1"/>
                    <w:rPr>
                      <w:rFonts w:ascii="Times New Roman" w:eastAsia="Times New Roman" w:hAnsi="Times New Roman"/>
                      <w:color w:val="auto"/>
                      <w:sz w:val="20"/>
                    </w:rPr>
                  </w:pPr>
                  <w:r>
                    <w:t>Glen Eden Restaurant</w:t>
                  </w:r>
                </w:p>
              </w:txbxContent>
            </v:textbox>
            <w10:wrap anchorx="page" anchory="page"/>
          </v:rect>
        </w:pict>
      </w:r>
      <w:r w:rsidRPr="001626E8">
        <w:rPr>
          <w:noProof/>
        </w:rPr>
        <w:pict>
          <v:shape id="_x0000_s1066" style="position:absolute;left:0;text-align:left;margin-left:180pt;margin-top:344.6pt;width:27pt;height:279pt;z-index:251663872;mso-position-horizontal:absolute;mso-position-horizontal-relative:page;mso-position-vertical:absolute;mso-position-vertical-relative:page" coordsize="21600,21600" o:spt="100" adj="0,,0" path="m10800,l21600,4320r-5400,l16200,17280r5400,l10800,21600,,17280r5400,l5400,4320,,4320,10800,xm10800,e">
            <v:fill o:detectmouseclick="t"/>
            <v:stroke joinstyle="round"/>
            <v:formulas/>
            <v:path arrowok="t" o:connecttype="segments" o:connectlocs="10800,10800"/>
            <v:textbox inset="0,0,0,0">
              <w:txbxContent>
                <w:p w:rsidR="001626E8" w:rsidRDefault="001626E8">
                  <w:pPr>
                    <w:pStyle w:val="FreeFormA"/>
                    <w:rPr>
                      <w:rFonts w:eastAsia="Times New Roman"/>
                      <w:color w:val="auto"/>
                    </w:rPr>
                  </w:pPr>
                </w:p>
              </w:txbxContent>
            </v:textbox>
            <w10:wrap anchorx="page" anchory="page"/>
          </v:shape>
        </w:pict>
      </w:r>
      <w:r w:rsidRPr="001626E8">
        <w:rPr>
          <w:noProof/>
        </w:rPr>
        <w:pict>
          <v:rect id="_x0000_s1067" style="position:absolute;left:0;text-align:left;margin-left:148.5pt;margin-top:475.1pt;width:83pt;height:20pt;rotation:-90;z-index:251664896;mso-position-horizontal:absolute;mso-position-horizontal-relative:page;mso-position-vertical:absolute;mso-position-vertical-relative:page" coordsize="21600,21600" filled="f" stroked="f">
            <v:fill o:detectmouseclick="t"/>
            <v:stroke joinstyle="round"/>
            <v:path arrowok="t" o:connectlocs="10800,10800"/>
            <v:textbox style="layout-flow:vertical;mso-layout-flow-alt:bottom-to-top" inset="3pt,3pt,3pt,3pt">
              <w:txbxContent>
                <w:p w:rsidR="001626E8" w:rsidRDefault="006F27E3">
                  <w:pPr>
                    <w:rPr>
                      <w:rFonts w:ascii="Times New Roman" w:eastAsia="Times New Roman" w:hAnsi="Times New Roman"/>
                      <w:color w:val="auto"/>
                      <w:sz w:val="20"/>
                    </w:rPr>
                  </w:pPr>
                  <w:r>
                    <w:t>About 18 miles</w:t>
                  </w:r>
                </w:p>
              </w:txbxContent>
            </v:textbox>
            <w10:wrap anchorx="page" anchory="page"/>
          </v:rect>
        </w:pict>
      </w:r>
      <w:r w:rsidRPr="001626E8">
        <w:rPr>
          <w:noProof/>
        </w:rPr>
        <w:pict>
          <v:shape id="_x0000_s1068" style="position:absolute;left:0;text-align:left;margin-left:171pt;margin-top:191.6pt;width:27pt;height:117pt;z-index:251665920;mso-position-horizontal:absolute;mso-position-horizontal-relative:page;mso-position-vertical:absolute;mso-position-vertical-relative:page" coordsize="21600,21600" o:spt="100" adj="0,,0" path="m10800,l21600,4320r-5400,l16200,17280r5400,l10800,21600,,17280r5400,l5400,4320,,4320,10800,xm10800,e">
            <v:fill o:detectmouseclick="t"/>
            <v:stroke joinstyle="round"/>
            <v:formulas/>
            <v:path arrowok="t" o:connecttype="segments" o:connectlocs="10800,10800"/>
            <v:textbox inset="0,0,0,0">
              <w:txbxContent>
                <w:p w:rsidR="001626E8" w:rsidRDefault="001626E8">
                  <w:pPr>
                    <w:pStyle w:val="FreeFormA"/>
                    <w:rPr>
                      <w:rFonts w:eastAsia="Times New Roman"/>
                      <w:color w:val="auto"/>
                    </w:rPr>
                  </w:pPr>
                </w:p>
              </w:txbxContent>
            </v:textbox>
            <w10:wrap anchorx="page" anchory="page"/>
          </v:shape>
        </w:pict>
      </w:r>
      <w:r w:rsidRPr="001626E8">
        <w:rPr>
          <w:noProof/>
        </w:rPr>
        <w:pict>
          <v:shape id="_x0000_s1069" style="position:absolute;left:0;text-align:left;margin-left:171pt;margin-top:308.6pt;width:5in;height:54pt;z-index:251666944;mso-position-horizontal:absolute;mso-position-horizontal-relative:page;mso-position-vertical:absolute;mso-position-vertical-relative:page" coordsize="21600,21600" o:spt="100" adj="0,,0" path="m,21600c90,17400,180,13200,2160,10800,4140,8400,8640,9000,11880,7200,15120,5400,19980,1200,21600,e" filled="f">
            <v:fill o:detectmouseclick="t"/>
            <v:stroke joinstyle="round"/>
            <v:formulas/>
            <v:path arrowok="t" o:connecttype="segments" o:connectlocs="10800,10800"/>
            <v:textbox inset="0,0,0,0">
              <w:txbxContent>
                <w:p w:rsidR="001626E8" w:rsidRDefault="001626E8">
                  <w:pPr>
                    <w:pStyle w:val="FreeFormA"/>
                    <w:rPr>
                      <w:rFonts w:eastAsia="Times New Roman"/>
                      <w:color w:val="auto"/>
                    </w:rPr>
                  </w:pPr>
                </w:p>
              </w:txbxContent>
            </v:textbox>
            <w10:wrap anchorx="page" anchory="page"/>
          </v:shape>
        </w:pict>
      </w:r>
      <w:r w:rsidRPr="001626E8">
        <w:rPr>
          <w:noProof/>
        </w:rPr>
        <w:pict>
          <v:rect id="_x0000_s1070" style="position:absolute;left:0;text-align:left;margin-left:146.5pt;margin-top:234.1pt;width:83pt;height:34pt;rotation:-90;z-index:251667968;mso-position-horizontal:absolute;mso-position-horizontal-relative:page;mso-position-vertical:absolute;mso-position-vertical-relative:page" coordsize="21600,21600" filled="f" stroked="f">
            <v:fill o:detectmouseclick="t"/>
            <v:stroke joinstyle="round"/>
            <v:path arrowok="t" o:connectlocs="10800,10800"/>
            <v:textbox style="layout-flow:vertical;mso-layout-flow-alt:bottom-to-top" inset="3pt,3pt,3pt,3pt">
              <w:txbxContent>
                <w:p w:rsidR="001626E8" w:rsidRDefault="006F27E3">
                  <w:r>
                    <w:t>About 3 ½ miles</w:t>
                  </w:r>
                </w:p>
                <w:p w:rsidR="001626E8" w:rsidRDefault="006F27E3">
                  <w:pPr>
                    <w:rPr>
                      <w:rFonts w:ascii="Times New Roman" w:eastAsia="Times New Roman" w:hAnsi="Times New Roman"/>
                      <w:color w:val="auto"/>
                      <w:sz w:val="20"/>
                    </w:rPr>
                  </w:pPr>
                  <w:r>
                    <w:t xml:space="preserve"> miles</w:t>
                  </w:r>
                </w:p>
              </w:txbxContent>
            </v:textbox>
            <w10:wrap anchorx="page" anchory="page"/>
          </v:rect>
        </w:pict>
      </w:r>
      <w:r w:rsidRPr="001626E8">
        <w:rPr>
          <w:noProof/>
        </w:rPr>
        <w:pict>
          <v:rect id="_x0000_s1071" style="position:absolute;left:0;text-align:left;margin-left:333pt;margin-top:407.6pt;width:209pt;height:20pt;z-index:251668992;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jc w:val="center"/>
                    <w:rPr>
                      <w:rFonts w:ascii="Times New Roman" w:eastAsia="Times New Roman" w:hAnsi="Times New Roman"/>
                      <w:color w:val="auto"/>
                      <w:sz w:val="20"/>
                    </w:rPr>
                  </w:pPr>
                  <w:r>
                    <w:rPr>
                      <w:rFonts w:ascii="Arial Narrow Bold" w:hAnsi="Arial Narrow Bold"/>
                    </w:rPr>
                    <w:t xml:space="preserve">This map is </w:t>
                  </w:r>
                  <w:r>
                    <w:rPr>
                      <w:rFonts w:ascii="Arial Narrow Bold" w:hAnsi="Arial Narrow Bold"/>
                      <w:u w:val="single"/>
                    </w:rPr>
                    <w:t>NOT</w:t>
                  </w:r>
                  <w:r>
                    <w:rPr>
                      <w:rFonts w:ascii="Arial Narrow Bold" w:hAnsi="Arial Narrow Bold"/>
                    </w:rPr>
                    <w:t xml:space="preserve"> to scale</w:t>
                  </w:r>
                </w:p>
              </w:txbxContent>
            </v:textbox>
            <w10:wrap anchorx="page" anchory="page"/>
          </v:rect>
        </w:pict>
      </w:r>
      <w:r w:rsidRPr="001626E8">
        <w:rPr>
          <w:noProof/>
        </w:rPr>
        <w:pict>
          <v:rect id="_x0000_s1072" style="position:absolute;left:0;text-align:left;margin-left:297pt;margin-top:672.55pt;width:101pt;height:20pt;z-index:251670016;mso-position-horizontal:absolute;mso-position-horizontal-relative:page;mso-position-vertical:absolute;mso-position-vertical-relative:page" coordsize="21600,21600" filled="f" stroked="f">
            <v:fill o:detectmouseclick="t"/>
            <v:stroke joinstyle="round"/>
            <v:path arrowok="t" o:connectlocs="10800,10800"/>
            <v:textbox inset="3pt,3pt,3pt,3pt">
              <w:txbxContent>
                <w:p w:rsidR="001626E8" w:rsidRDefault="006F27E3">
                  <w:pPr>
                    <w:rPr>
                      <w:rFonts w:ascii="Times New Roman" w:eastAsia="Times New Roman" w:hAnsi="Times New Roman"/>
                      <w:color w:val="auto"/>
                      <w:sz w:val="20"/>
                    </w:rPr>
                  </w:pPr>
                  <w:r>
                    <w:t>Steamboat Springs</w:t>
                  </w:r>
                </w:p>
              </w:txbxContent>
            </v:textbox>
            <w10:wrap anchorx="page" anchory="page"/>
          </v:rect>
        </w:pict>
      </w:r>
      <w:r w:rsidRPr="001626E8">
        <w:rPr>
          <w:noProof/>
        </w:rPr>
        <w:pict>
          <v:line id="_x0000_s1073" style="position:absolute;left:0;text-align:left;z-index:251671040;mso-position-horizontal:absolute;mso-position-horizontal-relative:page;mso-position-vertical:absolute;mso-position-vertical-relative:page" from="207pt,132.55pt" to="396pt,168.55pt" coordsize="21600,21600">
            <v:fill o:detectmouseclick="t"/>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line id="_x0000_s1074" style="position:absolute;left:0;text-align:left;flip:x;z-index:251672064;mso-position-horizontal:absolute;mso-position-horizontal-relative:page;mso-position-vertical:absolute;mso-position-vertical-relative:page" from="171pt,132.55pt" to="207pt,168.55pt" coordsize="21600,21600">
            <v:fill o:detectmouseclick="t"/>
            <v:stroke endarrow="block"/>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rect id="_x0000_s1075" style="position:absolute;left:0;text-align:left;margin-left:261pt;margin-top:168.55pt;width:110pt;height:27pt;z-index:251673088;mso-position-horizontal:absolute;mso-position-horizontal-relative:page;mso-position-vertical:absolute;mso-position-vertical-relative:page" coordsize="21600,21600" stroked="f">
            <v:fill o:detectmouseclick="t"/>
            <v:stroke joinstyle="round"/>
            <v:path arrowok="t" o:connectlocs="10800,10800"/>
            <v:textbox inset="3pt,3pt,3pt,3pt">
              <w:txbxContent>
                <w:p w:rsidR="001626E8" w:rsidRDefault="006F27E3">
                  <w:pPr>
                    <w:rPr>
                      <w:rFonts w:ascii="Times New Roman" w:eastAsia="Times New Roman" w:hAnsi="Times New Roman"/>
                      <w:color w:val="auto"/>
                      <w:sz w:val="20"/>
                    </w:rPr>
                  </w:pPr>
                  <w:r>
                    <w:t>Kathleen Titus</w:t>
                  </w:r>
                </w:p>
              </w:txbxContent>
            </v:textbox>
            <w10:wrap anchorx="page" anchory="page"/>
          </v:rect>
        </w:pict>
      </w:r>
      <w:r w:rsidRPr="001626E8">
        <w:rPr>
          <w:noProof/>
        </w:rPr>
        <w:pict>
          <v:line id="_x0000_s1076" style="position:absolute;left:0;text-align:left;flip:x;z-index:251674112;mso-position-horizontal:absolute;mso-position-horizontal-relative:page;mso-position-vertical:absolute;mso-position-vertical-relative:page" from="234pt,177.55pt" to="261pt,186.55pt" coordsize="21600,21600">
            <v:fill o:detectmouseclick="t"/>
            <v:stroke endarrow="block"/>
            <v:path o:connectlocs="10800,10800"/>
            <v:textbox inset="0,0,0,0">
              <w:txbxContent>
                <w:p w:rsidR="001626E8" w:rsidRDefault="001626E8">
                  <w:pPr>
                    <w:pStyle w:val="FreeFormA"/>
                    <w:rPr>
                      <w:rFonts w:eastAsia="Times New Roman"/>
                      <w:color w:val="auto"/>
                    </w:rPr>
                  </w:pPr>
                </w:p>
              </w:txbxContent>
            </v:textbox>
            <w10:wrap anchorx="page" anchory="page"/>
          </v:line>
        </w:pict>
      </w:r>
      <w:r w:rsidRPr="001626E8">
        <w:rPr>
          <w:noProof/>
        </w:rPr>
        <w:pict>
          <v:rect id="_x0000_s1077" style="position:absolute;left:0;text-align:left;margin-left:459pt;margin-top:690.55pt;width:65pt;height:27pt;z-index:251675136;mso-position-horizontal:absolute;mso-position-horizontal-relative:page;mso-position-vertical:absolute;mso-position-vertical-relative:page" coordsize="21600,21600" stroked="f">
            <v:fill o:detectmouseclick="t"/>
            <v:stroke joinstyle="round"/>
            <v:path arrowok="t" o:connectlocs="10800,10800"/>
            <v:textbox inset="3pt,3pt,3pt,3pt">
              <w:txbxContent>
                <w:p w:rsidR="001626E8" w:rsidRDefault="006F27E3">
                  <w:pPr>
                    <w:rPr>
                      <w:rFonts w:ascii="Times New Roman" w:eastAsia="Times New Roman" w:hAnsi="Times New Roman"/>
                      <w:color w:val="auto"/>
                      <w:sz w:val="20"/>
                    </w:rPr>
                  </w:pPr>
                  <w:r>
                    <w:t>Ski area</w:t>
                  </w:r>
                </w:p>
              </w:txbxContent>
            </v:textbox>
            <w10:wrap anchorx="page" anchory="page"/>
          </v:rect>
        </w:pict>
      </w:r>
    </w:p>
    <w:sectPr w:rsidR="001626E8" w:rsidSect="001626E8">
      <w:headerReference w:type="even" r:id="rId15"/>
      <w:headerReference w:type="default" r:id="rId16"/>
      <w:footerReference w:type="even" r:id="rId17"/>
      <w:footerReference w:type="default" r:id="rId18"/>
      <w:pgSz w:w="12240" w:h="15840"/>
      <w:pgMar w:top="1260" w:right="1800" w:bottom="5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E8" w:rsidRDefault="006F27E3">
      <w:r>
        <w:separator/>
      </w:r>
    </w:p>
  </w:endnote>
  <w:endnote w:type="continuationSeparator" w:id="0">
    <w:p w:rsidR="001626E8" w:rsidRDefault="006F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New Bold">
    <w:panose1 w:val="02070609020205020404"/>
    <w:charset w:val="00"/>
    <w:family w:val="roman"/>
    <w:pitch w:val="default"/>
    <w:sig w:usb0="00000000" w:usb1="00000000" w:usb2="00000000" w:usb3="00000000" w:csb0="00000000" w:csb1="00000000"/>
  </w:font>
  <w:font w:name="Arial Narrow Bold Italic">
    <w:panose1 w:val="020B07060202020A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1626E8">
    <w:pPr>
      <w:pStyle w:val="Footer1"/>
      <w:tabs>
        <w:tab w:val="clear" w:pos="8640"/>
        <w:tab w:val="right" w:pos="8620"/>
      </w:tabs>
      <w:jc w:val="right"/>
      <w:rPr>
        <w:rStyle w:val="PageNumber1"/>
        <w:sz w:val="24"/>
      </w:rPr>
    </w:pPr>
  </w:p>
  <w:p w:rsidR="001626E8" w:rsidRDefault="006F27E3">
    <w:pPr>
      <w:pStyle w:val="Footer1"/>
      <w:tabs>
        <w:tab w:val="clear" w:pos="8640"/>
        <w:tab w:val="right" w:pos="8620"/>
      </w:tabs>
      <w:jc w:val="right"/>
      <w:rPr>
        <w:rFonts w:ascii="Times New Roman" w:eastAsia="Times New Roman" w:hAnsi="Times New Roman"/>
        <w:color w:val="auto"/>
        <w:sz w:val="20"/>
      </w:rPr>
    </w:pPr>
    <w:r>
      <w:rPr>
        <w:rStyle w:val="PageNumber1"/>
        <w:sz w:val="24"/>
      </w:rPr>
      <w:t>jam 8/07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1626E8">
    <w:pPr>
      <w:pStyle w:val="Footer1"/>
      <w:tabs>
        <w:tab w:val="clear" w:pos="8640"/>
        <w:tab w:val="right" w:pos="8620"/>
      </w:tabs>
      <w:jc w:val="right"/>
      <w:rPr>
        <w:rStyle w:val="PageNumber1"/>
        <w:sz w:val="24"/>
      </w:rPr>
    </w:pPr>
    <w:r>
      <w:rPr>
        <w:rStyle w:val="PageNumber1"/>
        <w:sz w:val="24"/>
      </w:rPr>
      <w:fldChar w:fldCharType="begin"/>
    </w:r>
    <w:r w:rsidR="006F27E3">
      <w:rPr>
        <w:rStyle w:val="PageNumber1"/>
        <w:sz w:val="24"/>
      </w:rPr>
      <w:instrText xml:space="preserve"> PAGE </w:instrText>
    </w:r>
    <w:r>
      <w:rPr>
        <w:rStyle w:val="PageNumber1"/>
        <w:sz w:val="24"/>
      </w:rPr>
      <w:fldChar w:fldCharType="separate"/>
    </w:r>
    <w:r w:rsidR="006D5451">
      <w:rPr>
        <w:rStyle w:val="PageNumber1"/>
        <w:noProof/>
        <w:sz w:val="24"/>
      </w:rPr>
      <w:t>1</w:t>
    </w:r>
    <w:r>
      <w:rPr>
        <w:rStyle w:val="PageNumber1"/>
        <w:sz w:val="24"/>
      </w:rPr>
      <w:fldChar w:fldCharType="end"/>
    </w:r>
    <w:r w:rsidR="006F27E3">
      <w:rPr>
        <w:rStyle w:val="PageNumber1"/>
        <w:sz w:val="24"/>
      </w:rPr>
      <w:t xml:space="preserve"> of </w:t>
    </w:r>
    <w:r>
      <w:rPr>
        <w:rStyle w:val="PageNumber1"/>
        <w:sz w:val="24"/>
      </w:rPr>
      <w:fldChar w:fldCharType="begin"/>
    </w:r>
    <w:r w:rsidR="006F27E3">
      <w:rPr>
        <w:rStyle w:val="PageNumber1"/>
        <w:sz w:val="24"/>
      </w:rPr>
      <w:instrText xml:space="preserve"> NUMPAGES </w:instrText>
    </w:r>
    <w:r>
      <w:rPr>
        <w:rStyle w:val="PageNumber1"/>
        <w:sz w:val="24"/>
      </w:rPr>
      <w:fldChar w:fldCharType="separate"/>
    </w:r>
    <w:r w:rsidR="006D5451">
      <w:rPr>
        <w:rStyle w:val="PageNumber1"/>
        <w:noProof/>
        <w:sz w:val="24"/>
      </w:rPr>
      <w:t>5</w:t>
    </w:r>
    <w:r>
      <w:rPr>
        <w:rStyle w:val="PageNumber1"/>
        <w:sz w:val="24"/>
      </w:rPr>
      <w:fldChar w:fldCharType="end"/>
    </w:r>
  </w:p>
  <w:p w:rsidR="001626E8" w:rsidRDefault="006F27E3">
    <w:pPr>
      <w:pStyle w:val="Footer1"/>
      <w:tabs>
        <w:tab w:val="clear" w:pos="8640"/>
        <w:tab w:val="right" w:pos="8620"/>
      </w:tabs>
      <w:jc w:val="right"/>
      <w:rPr>
        <w:rFonts w:ascii="Times New Roman" w:eastAsia="Times New Roman" w:hAnsi="Times New Roman"/>
        <w:color w:val="auto"/>
        <w:sz w:val="20"/>
      </w:rPr>
    </w:pPr>
    <w:r>
      <w:rPr>
        <w:rStyle w:val="PageNumber1"/>
        <w:sz w:val="24"/>
      </w:rPr>
      <w:t>jam 8/07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1626E8">
    <w:pPr>
      <w:pStyle w:val="Footer1"/>
      <w:tabs>
        <w:tab w:val="clear" w:pos="8640"/>
        <w:tab w:val="right" w:pos="8620"/>
      </w:tabs>
      <w:jc w:val="right"/>
      <w:rPr>
        <w:rStyle w:val="PageNumber1"/>
        <w:sz w:val="24"/>
      </w:rPr>
    </w:pPr>
    <w:r>
      <w:rPr>
        <w:rStyle w:val="PageNumber1"/>
        <w:sz w:val="24"/>
      </w:rPr>
      <w:fldChar w:fldCharType="begin"/>
    </w:r>
    <w:r w:rsidR="006F27E3">
      <w:rPr>
        <w:rStyle w:val="PageNumber1"/>
        <w:sz w:val="24"/>
      </w:rPr>
      <w:instrText xml:space="preserve"> PAGE </w:instrText>
    </w:r>
    <w:r>
      <w:rPr>
        <w:rStyle w:val="PageNumber1"/>
        <w:sz w:val="24"/>
      </w:rPr>
      <w:fldChar w:fldCharType="separate"/>
    </w:r>
    <w:r w:rsidR="006D5451">
      <w:rPr>
        <w:rStyle w:val="PageNumber1"/>
        <w:noProof/>
        <w:sz w:val="24"/>
      </w:rPr>
      <w:t>4</w:t>
    </w:r>
    <w:r>
      <w:rPr>
        <w:rStyle w:val="PageNumber1"/>
        <w:sz w:val="24"/>
      </w:rPr>
      <w:fldChar w:fldCharType="end"/>
    </w:r>
    <w:r w:rsidR="006F27E3">
      <w:rPr>
        <w:rStyle w:val="PageNumber1"/>
        <w:sz w:val="24"/>
      </w:rPr>
      <w:t xml:space="preserve"> of </w:t>
    </w:r>
    <w:r>
      <w:rPr>
        <w:rStyle w:val="PageNumber1"/>
        <w:sz w:val="24"/>
      </w:rPr>
      <w:fldChar w:fldCharType="begin"/>
    </w:r>
    <w:r w:rsidR="006F27E3">
      <w:rPr>
        <w:rStyle w:val="PageNumber1"/>
        <w:sz w:val="24"/>
      </w:rPr>
      <w:instrText xml:space="preserve"> NUMPAGES </w:instrText>
    </w:r>
    <w:r>
      <w:rPr>
        <w:rStyle w:val="PageNumber1"/>
        <w:sz w:val="24"/>
      </w:rPr>
      <w:fldChar w:fldCharType="separate"/>
    </w:r>
    <w:r w:rsidR="006D5451">
      <w:rPr>
        <w:rStyle w:val="PageNumber1"/>
        <w:noProof/>
        <w:sz w:val="24"/>
      </w:rPr>
      <w:t>5</w:t>
    </w:r>
    <w:r>
      <w:rPr>
        <w:rStyle w:val="PageNumber1"/>
        <w:sz w:val="24"/>
      </w:rPr>
      <w:fldChar w:fldCharType="end"/>
    </w:r>
  </w:p>
  <w:p w:rsidR="001626E8" w:rsidRDefault="006F27E3">
    <w:pPr>
      <w:pStyle w:val="Footer1"/>
      <w:tabs>
        <w:tab w:val="clear" w:pos="8640"/>
        <w:tab w:val="right" w:pos="8620"/>
      </w:tabs>
      <w:jc w:val="right"/>
      <w:rPr>
        <w:rFonts w:ascii="Times New Roman" w:eastAsia="Times New Roman" w:hAnsi="Times New Roman"/>
        <w:color w:val="auto"/>
        <w:sz w:val="20"/>
      </w:rPr>
    </w:pPr>
    <w:r>
      <w:rPr>
        <w:rStyle w:val="PageNumber1"/>
        <w:sz w:val="24"/>
      </w:rPr>
      <w:t>jam 8/07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1626E8">
    <w:pPr>
      <w:pStyle w:val="Footer1"/>
      <w:tabs>
        <w:tab w:val="clear" w:pos="8640"/>
        <w:tab w:val="right" w:pos="8620"/>
      </w:tabs>
      <w:jc w:val="right"/>
      <w:rPr>
        <w:rStyle w:val="PageNumber1"/>
        <w:sz w:val="24"/>
      </w:rPr>
    </w:pPr>
    <w:r>
      <w:rPr>
        <w:rStyle w:val="PageNumber1"/>
        <w:sz w:val="24"/>
      </w:rPr>
      <w:fldChar w:fldCharType="begin"/>
    </w:r>
    <w:r w:rsidR="006F27E3">
      <w:rPr>
        <w:rStyle w:val="PageNumber1"/>
        <w:sz w:val="24"/>
      </w:rPr>
      <w:instrText xml:space="preserve"> PAGE </w:instrText>
    </w:r>
    <w:r>
      <w:rPr>
        <w:rStyle w:val="PageNumber1"/>
        <w:sz w:val="24"/>
      </w:rPr>
      <w:fldChar w:fldCharType="separate"/>
    </w:r>
    <w:r w:rsidR="006D5451">
      <w:rPr>
        <w:rStyle w:val="PageNumber1"/>
        <w:noProof/>
        <w:sz w:val="24"/>
      </w:rPr>
      <w:t>5</w:t>
    </w:r>
    <w:r>
      <w:rPr>
        <w:rStyle w:val="PageNumber1"/>
        <w:sz w:val="24"/>
      </w:rPr>
      <w:fldChar w:fldCharType="end"/>
    </w:r>
    <w:r w:rsidR="006F27E3">
      <w:rPr>
        <w:rStyle w:val="PageNumber1"/>
        <w:sz w:val="24"/>
      </w:rPr>
      <w:t xml:space="preserve"> of </w:t>
    </w:r>
    <w:r>
      <w:rPr>
        <w:rStyle w:val="PageNumber1"/>
        <w:sz w:val="24"/>
      </w:rPr>
      <w:fldChar w:fldCharType="begin"/>
    </w:r>
    <w:r w:rsidR="006F27E3">
      <w:rPr>
        <w:rStyle w:val="PageNumber1"/>
        <w:sz w:val="24"/>
      </w:rPr>
      <w:instrText xml:space="preserve"> NUMPAGES </w:instrText>
    </w:r>
    <w:r>
      <w:rPr>
        <w:rStyle w:val="PageNumber1"/>
        <w:sz w:val="24"/>
      </w:rPr>
      <w:fldChar w:fldCharType="separate"/>
    </w:r>
    <w:r w:rsidR="006D5451">
      <w:rPr>
        <w:rStyle w:val="PageNumber1"/>
        <w:noProof/>
        <w:sz w:val="24"/>
      </w:rPr>
      <w:t>5</w:t>
    </w:r>
    <w:r>
      <w:rPr>
        <w:rStyle w:val="PageNumber1"/>
        <w:sz w:val="24"/>
      </w:rPr>
      <w:fldChar w:fldCharType="end"/>
    </w:r>
  </w:p>
  <w:p w:rsidR="001626E8" w:rsidRDefault="006F27E3">
    <w:pPr>
      <w:pStyle w:val="Footer1"/>
      <w:tabs>
        <w:tab w:val="clear" w:pos="8640"/>
        <w:tab w:val="right" w:pos="8620"/>
      </w:tabs>
      <w:jc w:val="right"/>
      <w:rPr>
        <w:rFonts w:ascii="Times New Roman" w:eastAsia="Times New Roman" w:hAnsi="Times New Roman"/>
        <w:color w:val="auto"/>
        <w:sz w:val="20"/>
      </w:rPr>
    </w:pPr>
    <w:r>
      <w:rPr>
        <w:rStyle w:val="PageNumber1"/>
        <w:sz w:val="24"/>
      </w:rPr>
      <w:t>jam 8/07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E8" w:rsidRDefault="006F27E3">
      <w:r>
        <w:separator/>
      </w:r>
    </w:p>
  </w:footnote>
  <w:footnote w:type="continuationSeparator" w:id="0">
    <w:p w:rsidR="001626E8" w:rsidRDefault="006F2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6F27E3">
    <w:pPr>
      <w:pStyle w:val="Header1"/>
      <w:tabs>
        <w:tab w:val="clear" w:pos="8640"/>
        <w:tab w:val="right" w:pos="8620"/>
      </w:tabs>
      <w:jc w:val="right"/>
      <w:rPr>
        <w:rFonts w:ascii="Courier New Bold" w:hAnsi="Courier New Bold"/>
        <w:sz w:val="40"/>
      </w:rPr>
    </w:pPr>
    <w:r>
      <w:rPr>
        <w:rFonts w:ascii="Courier New Bold" w:hAnsi="Courier New Bold"/>
        <w:sz w:val="40"/>
      </w:rPr>
      <w:t>as for me and my house, we will serve the Lord…</w:t>
    </w:r>
  </w:p>
  <w:p w:rsidR="001626E8" w:rsidRDefault="006F27E3">
    <w:pPr>
      <w:pStyle w:val="Header1"/>
      <w:tabs>
        <w:tab w:val="clear" w:pos="8640"/>
        <w:tab w:val="right" w:pos="8620"/>
      </w:tabs>
      <w:jc w:val="right"/>
      <w:rPr>
        <w:rFonts w:ascii="Times New Roman" w:eastAsia="Times New Roman" w:hAnsi="Times New Roman"/>
        <w:color w:val="auto"/>
        <w:sz w:val="20"/>
      </w:rPr>
    </w:pPr>
    <w:r>
      <w:rPr>
        <w:rFonts w:ascii="Arial Narrow Bold Italic" w:hAnsi="Arial Narrow Bold Italic"/>
        <w:sz w:val="16"/>
      </w:rPr>
      <w:t>Joshua 24:15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6F27E3">
    <w:pPr>
      <w:pStyle w:val="Header1"/>
      <w:tabs>
        <w:tab w:val="clear" w:pos="8640"/>
        <w:tab w:val="right" w:pos="8620"/>
      </w:tabs>
      <w:jc w:val="right"/>
      <w:rPr>
        <w:rFonts w:ascii="Courier New Bold" w:hAnsi="Courier New Bold"/>
        <w:sz w:val="40"/>
      </w:rPr>
    </w:pPr>
    <w:r>
      <w:rPr>
        <w:rFonts w:ascii="Courier New Bold" w:hAnsi="Courier New Bold"/>
        <w:sz w:val="40"/>
      </w:rPr>
      <w:t>…as for me and my house, we will serve the Lord…</w:t>
    </w:r>
  </w:p>
  <w:p w:rsidR="001626E8" w:rsidRDefault="006F27E3">
    <w:pPr>
      <w:pStyle w:val="Header1"/>
      <w:tabs>
        <w:tab w:val="clear" w:pos="8640"/>
        <w:tab w:val="right" w:pos="8620"/>
      </w:tabs>
      <w:jc w:val="right"/>
      <w:rPr>
        <w:rFonts w:ascii="Times New Roman" w:eastAsia="Times New Roman" w:hAnsi="Times New Roman"/>
        <w:color w:val="auto"/>
        <w:sz w:val="20"/>
      </w:rPr>
    </w:pPr>
    <w:r>
      <w:rPr>
        <w:rFonts w:ascii="Arial Narrow Bold Italic" w:hAnsi="Arial Narrow Bold Italic"/>
        <w:sz w:val="16"/>
      </w:rPr>
      <w:t>Joshua 24:15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6F27E3">
    <w:pPr>
      <w:pStyle w:val="Header1"/>
      <w:tabs>
        <w:tab w:val="clear" w:pos="8640"/>
        <w:tab w:val="right" w:pos="8620"/>
      </w:tabs>
      <w:jc w:val="right"/>
      <w:rPr>
        <w:rFonts w:ascii="Courier New Bold" w:hAnsi="Courier New Bold"/>
        <w:sz w:val="48"/>
      </w:rPr>
    </w:pPr>
    <w:r>
      <w:rPr>
        <w:rFonts w:ascii="Courier New Bold" w:hAnsi="Courier New Bold"/>
        <w:sz w:val="48"/>
      </w:rPr>
      <w:t>High Calling</w:t>
    </w:r>
  </w:p>
  <w:p w:rsidR="001626E8" w:rsidRDefault="006F27E3">
    <w:pPr>
      <w:pStyle w:val="Header1"/>
      <w:tabs>
        <w:tab w:val="clear" w:pos="8640"/>
        <w:tab w:val="right" w:pos="8620"/>
      </w:tabs>
      <w:jc w:val="right"/>
      <w:rPr>
        <w:rFonts w:ascii="Courier New Bold" w:hAnsi="Courier New Bold"/>
        <w:sz w:val="40"/>
      </w:rPr>
    </w:pPr>
    <w:r>
      <w:rPr>
        <w:rFonts w:ascii="Courier New Bold" w:hAnsi="Courier New Bold"/>
        <w:sz w:val="40"/>
      </w:rPr>
      <w:t>…as for me and my house, we will serve the Lord…</w:t>
    </w:r>
  </w:p>
  <w:p w:rsidR="001626E8" w:rsidRDefault="006F27E3">
    <w:pPr>
      <w:pStyle w:val="Header1"/>
      <w:tabs>
        <w:tab w:val="clear" w:pos="8640"/>
        <w:tab w:val="right" w:pos="8620"/>
      </w:tabs>
      <w:jc w:val="right"/>
      <w:rPr>
        <w:rFonts w:ascii="Times New Roman" w:eastAsia="Times New Roman" w:hAnsi="Times New Roman"/>
        <w:color w:val="auto"/>
        <w:sz w:val="20"/>
      </w:rPr>
    </w:pPr>
    <w:r>
      <w:rPr>
        <w:rFonts w:ascii="Arial Narrow Bold Italic" w:hAnsi="Arial Narrow Bold Italic"/>
        <w:sz w:val="16"/>
      </w:rPr>
      <w:t>Joshua 24:15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E8" w:rsidRDefault="006F27E3">
    <w:pPr>
      <w:pStyle w:val="Header1"/>
      <w:tabs>
        <w:tab w:val="clear" w:pos="8640"/>
        <w:tab w:val="right" w:pos="8620"/>
      </w:tabs>
      <w:jc w:val="right"/>
      <w:rPr>
        <w:rFonts w:ascii="Courier New Bold" w:hAnsi="Courier New Bold"/>
        <w:sz w:val="48"/>
      </w:rPr>
    </w:pPr>
    <w:r>
      <w:rPr>
        <w:rFonts w:ascii="Courier New Bold" w:hAnsi="Courier New Bold"/>
        <w:sz w:val="48"/>
      </w:rPr>
      <w:t>High Calling</w:t>
    </w:r>
  </w:p>
  <w:p w:rsidR="001626E8" w:rsidRDefault="006F27E3">
    <w:pPr>
      <w:pStyle w:val="Header1"/>
      <w:tabs>
        <w:tab w:val="clear" w:pos="8640"/>
        <w:tab w:val="right" w:pos="8620"/>
      </w:tabs>
      <w:jc w:val="right"/>
      <w:rPr>
        <w:rFonts w:ascii="Courier New Bold" w:hAnsi="Courier New Bold"/>
        <w:sz w:val="40"/>
      </w:rPr>
    </w:pPr>
    <w:r>
      <w:rPr>
        <w:rFonts w:ascii="Courier New Bold" w:hAnsi="Courier New Bold"/>
        <w:sz w:val="40"/>
      </w:rPr>
      <w:t>…as for me and my house, we will serve the Lord…</w:t>
    </w:r>
  </w:p>
  <w:p w:rsidR="001626E8" w:rsidRDefault="006F27E3">
    <w:pPr>
      <w:pStyle w:val="Header1"/>
      <w:tabs>
        <w:tab w:val="clear" w:pos="8640"/>
        <w:tab w:val="right" w:pos="8620"/>
      </w:tabs>
      <w:jc w:val="right"/>
      <w:rPr>
        <w:rFonts w:ascii="Times New Roman" w:eastAsia="Times New Roman" w:hAnsi="Times New Roman"/>
        <w:color w:val="auto"/>
        <w:sz w:val="20"/>
      </w:rPr>
    </w:pPr>
    <w:r>
      <w:rPr>
        <w:rFonts w:ascii="Arial Narrow Bold Italic" w:hAnsi="Arial Narrow Bold Italic"/>
        <w:sz w:val="16"/>
      </w:rPr>
      <w:t>Joshua 24:15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suff w:val="nothing"/>
      <w:lvlText w:val=""/>
      <w:lvlJc w:val="left"/>
      <w:pPr>
        <w:ind w:left="0" w:firstLine="3600"/>
      </w:pPr>
      <w:rPr>
        <w:rFonts w:hint="default"/>
        <w:color w:val="000000"/>
        <w:position w:val="0"/>
        <w:sz w:val="20"/>
      </w:rPr>
    </w:lvl>
    <w:lvl w:ilvl="1">
      <w:numFmt w:val="bullet"/>
      <w:suff w:val="nothing"/>
      <w:lvlText w:val="o"/>
      <w:lvlJc w:val="left"/>
      <w:pPr>
        <w:ind w:left="0" w:firstLine="3600"/>
      </w:pPr>
      <w:rPr>
        <w:rFonts w:ascii="Courier New" w:eastAsia="ヒラギノ角ゴ Pro W3" w:hAnsi="Courier New" w:hint="default"/>
        <w:color w:val="000000"/>
        <w:position w:val="0"/>
        <w:sz w:val="24"/>
      </w:rPr>
    </w:lvl>
    <w:lvl w:ilvl="2">
      <w:numFmt w:val="bullet"/>
      <w:suff w:val="nothing"/>
      <w:lvlText w:val=""/>
      <w:lvlJc w:val="left"/>
      <w:pPr>
        <w:ind w:left="0" w:firstLine="43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620"/>
      </w:pPr>
      <w:rPr>
        <w:rFonts w:ascii="Wingdings 2" w:eastAsia="ヒラギノ角ゴ Pro W3" w:hAnsi="Wingdings 2" w:hint="default"/>
        <w:color w:val="000000"/>
        <w:position w:val="0"/>
        <w:sz w:val="24"/>
      </w:rPr>
    </w:lvl>
    <w:lvl w:ilvl="4">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5">
      <w:start w:val="1"/>
      <w:numFmt w:val="bullet"/>
      <w:suff w:val="nothing"/>
      <w:lvlText w:val=""/>
      <w:lvlJc w:val="left"/>
      <w:pPr>
        <w:ind w:left="0" w:firstLine="6480"/>
      </w:pPr>
      <w:rPr>
        <w:rFonts w:ascii="Wingdings" w:eastAsia="ヒラギノ角ゴ Pro W3" w:hAnsi="Wingdings" w:hint="default"/>
        <w:color w:val="000000"/>
        <w:position w:val="0"/>
        <w:sz w:val="24"/>
      </w:rPr>
    </w:lvl>
    <w:lvl w:ilvl="6">
      <w:start w:val="1"/>
      <w:numFmt w:val="bullet"/>
      <w:suff w:val="nothing"/>
      <w:lvlText w:val="•"/>
      <w:lvlJc w:val="left"/>
      <w:pPr>
        <w:ind w:left="0" w:firstLine="7200"/>
      </w:pPr>
      <w:rPr>
        <w:rFonts w:hint="default"/>
        <w:color w:val="000000"/>
        <w:position w:val="0"/>
        <w:sz w:val="24"/>
      </w:rPr>
    </w:lvl>
    <w:lvl w:ilvl="7">
      <w:start w:val="1"/>
      <w:numFmt w:val="bullet"/>
      <w:suff w:val="nothing"/>
      <w:lvlText w:val="o"/>
      <w:lvlJc w:val="left"/>
      <w:pPr>
        <w:ind w:left="0" w:firstLine="7920"/>
      </w:pPr>
      <w:rPr>
        <w:rFonts w:ascii="Courier New" w:eastAsia="ヒラギノ角ゴ Pro W3" w:hAnsi="Courier New" w:hint="default"/>
        <w:color w:val="000000"/>
        <w:position w:val="0"/>
        <w:sz w:val="24"/>
      </w:rPr>
    </w:lvl>
    <w:lvl w:ilvl="8">
      <w:start w:val="1"/>
      <w:numFmt w:val="bullet"/>
      <w:suff w:val="nothing"/>
      <w:lvlText w:val=""/>
      <w:lvlJc w:val="left"/>
      <w:pPr>
        <w:ind w:left="0" w:firstLine="864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4680"/>
      </w:pPr>
      <w:rPr>
        <w:rFonts w:ascii="Wingdings 2" w:eastAsia="ヒラギノ角ゴ Pro W3" w:hAnsi="Wingdings 2"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suff w:val="nothing"/>
      <w:lvlText w:val="o"/>
      <w:lvlJc w:val="left"/>
      <w:pPr>
        <w:ind w:left="0" w:firstLine="288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suff w:val="nothing"/>
      <w:lvlText w:val=""/>
      <w:lvlJc w:val="left"/>
      <w:pPr>
        <w:ind w:left="0" w:firstLine="4680"/>
      </w:pPr>
      <w:rPr>
        <w:rFonts w:ascii="Wingdings 2" w:eastAsia="ヒラギノ角ゴ Pro W3" w:hAnsi="Wingdings 2"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decimal"/>
      <w:isLgl/>
      <w:suff w:val="nothing"/>
      <w:lvlText w:val="%3."/>
      <w:lvlJc w:val="left"/>
      <w:pPr>
        <w:ind w:left="0" w:firstLine="2880"/>
      </w:pPr>
      <w:rPr>
        <w:rFonts w:hint="default"/>
        <w:color w:val="000000"/>
        <w:position w:val="0"/>
        <w:sz w:val="24"/>
      </w:rPr>
    </w:lvl>
    <w:lvl w:ilvl="3">
      <w:start w:val="1"/>
      <w:numFmt w:val="upperLetter"/>
      <w:suff w:val="nothing"/>
      <w:lvlText w:val="%4."/>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bullet"/>
      <w:suff w:val="nothing"/>
      <w:lvlText w:val=""/>
      <w:lvlJc w:val="left"/>
      <w:pPr>
        <w:ind w:left="0" w:firstLine="4680"/>
      </w:pPr>
      <w:rPr>
        <w:rFonts w:ascii="Wingdings 2" w:eastAsia="ヒラギノ角ゴ Pro W3" w:hAnsi="Wingdings 2"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decimal"/>
      <w:isLgl/>
      <w:suff w:val="nothing"/>
      <w:lvlText w:val="%3."/>
      <w:lvlJc w:val="left"/>
      <w:pPr>
        <w:ind w:left="0" w:firstLine="2880"/>
      </w:pPr>
      <w:rPr>
        <w:rFonts w:hint="default"/>
        <w:color w:val="000000"/>
        <w:position w:val="0"/>
        <w:sz w:val="24"/>
      </w:rPr>
    </w:lvl>
    <w:lvl w:ilvl="3">
      <w:start w:val="1"/>
      <w:numFmt w:val="upperLetter"/>
      <w:lvlText w:val="%4."/>
      <w:lvlJc w:val="left"/>
      <w:pPr>
        <w:tabs>
          <w:tab w:val="num" w:pos="360"/>
        </w:tabs>
        <w:ind w:left="360" w:firstLine="72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upperLetter"/>
      <w:lvlText w:val="%1."/>
      <w:lvlJc w:val="left"/>
      <w:pPr>
        <w:tabs>
          <w:tab w:val="num" w:pos="435"/>
        </w:tabs>
        <w:ind w:left="435"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7E3"/>
    <w:rsid w:val="001626E8"/>
    <w:rsid w:val="006D5451"/>
    <w:rsid w:val="006F27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626E8"/>
    <w:rPr>
      <w:rFonts w:ascii="Arial Narrow" w:eastAsia="ヒラギノ角ゴ Pro W3" w:hAnsi="Arial Narro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1626E8"/>
    <w:pPr>
      <w:tabs>
        <w:tab w:val="center" w:pos="4320"/>
        <w:tab w:val="right" w:pos="8640"/>
      </w:tabs>
    </w:pPr>
    <w:rPr>
      <w:rFonts w:ascii="Arial Narrow" w:eastAsia="ヒラギノ角ゴ Pro W3" w:hAnsi="Arial Narrow"/>
      <w:color w:val="000000"/>
      <w:sz w:val="24"/>
    </w:rPr>
  </w:style>
  <w:style w:type="paragraph" w:customStyle="1" w:styleId="Footer1">
    <w:name w:val="Footer1"/>
    <w:rsid w:val="001626E8"/>
    <w:pPr>
      <w:tabs>
        <w:tab w:val="center" w:pos="4320"/>
        <w:tab w:val="right" w:pos="8640"/>
      </w:tabs>
    </w:pPr>
    <w:rPr>
      <w:rFonts w:ascii="Arial Narrow" w:eastAsia="ヒラギノ角ゴ Pro W3" w:hAnsi="Arial Narrow"/>
      <w:color w:val="000000"/>
      <w:sz w:val="24"/>
    </w:rPr>
  </w:style>
  <w:style w:type="character" w:customStyle="1" w:styleId="PageNumber1">
    <w:name w:val="Page Number1"/>
    <w:rsid w:val="001626E8"/>
    <w:rPr>
      <w:color w:val="000000"/>
      <w:sz w:val="20"/>
    </w:rPr>
  </w:style>
  <w:style w:type="paragraph" w:customStyle="1" w:styleId="BodyTextIndent1">
    <w:name w:val="Body Text Indent1"/>
    <w:rsid w:val="001626E8"/>
    <w:pPr>
      <w:ind w:left="1440"/>
      <w:jc w:val="both"/>
    </w:pPr>
    <w:rPr>
      <w:rFonts w:ascii="Arial Narrow" w:eastAsia="ヒラギノ角ゴ Pro W3" w:hAnsi="Arial Narrow"/>
      <w:color w:val="000000"/>
      <w:sz w:val="24"/>
    </w:rPr>
  </w:style>
  <w:style w:type="paragraph" w:customStyle="1" w:styleId="Heading1AA">
    <w:name w:val="Heading 1 A A"/>
    <w:next w:val="Normal"/>
    <w:rsid w:val="001626E8"/>
    <w:pPr>
      <w:keepNext/>
      <w:ind w:left="1440"/>
      <w:jc w:val="both"/>
      <w:outlineLvl w:val="0"/>
    </w:pPr>
    <w:rPr>
      <w:rFonts w:ascii="Arial Narrow" w:eastAsia="ヒラギノ角ゴ Pro W3" w:hAnsi="Arial Narrow"/>
      <w:color w:val="000000"/>
      <w:sz w:val="24"/>
      <w:u w:val="single"/>
    </w:rPr>
  </w:style>
  <w:style w:type="paragraph" w:customStyle="1" w:styleId="BodyTextIndent21">
    <w:name w:val="Body Text Indent 21"/>
    <w:rsid w:val="001626E8"/>
    <w:pPr>
      <w:ind w:left="1440"/>
    </w:pPr>
    <w:rPr>
      <w:rFonts w:ascii="Arial Narrow" w:eastAsia="ヒラギノ角ゴ Pro W3" w:hAnsi="Arial Narrow"/>
      <w:color w:val="000000"/>
      <w:sz w:val="24"/>
    </w:rPr>
  </w:style>
  <w:style w:type="paragraph" w:customStyle="1" w:styleId="BodyTextIndent31">
    <w:name w:val="Body Text Indent 31"/>
    <w:rsid w:val="001626E8"/>
    <w:pPr>
      <w:ind w:left="1800" w:hanging="1080"/>
      <w:jc w:val="both"/>
    </w:pPr>
    <w:rPr>
      <w:rFonts w:ascii="Arial Narrow" w:eastAsia="ヒラギノ角ゴ Pro W3" w:hAnsi="Arial Narrow"/>
      <w:color w:val="000000"/>
      <w:sz w:val="24"/>
    </w:rPr>
  </w:style>
  <w:style w:type="paragraph" w:customStyle="1" w:styleId="FreeForm">
    <w:name w:val="Free Form"/>
    <w:rsid w:val="001626E8"/>
    <w:rPr>
      <w:rFonts w:eastAsia="ヒラギノ角ゴ Pro W3"/>
      <w:color w:val="000000"/>
    </w:rPr>
  </w:style>
  <w:style w:type="paragraph" w:customStyle="1" w:styleId="FreeFormA">
    <w:name w:val="Free Form A"/>
    <w:rsid w:val="001626E8"/>
    <w:rPr>
      <w:rFonts w:eastAsia="ヒラギノ角ゴ Pro W3"/>
      <w:color w:val="000000"/>
    </w:rPr>
  </w:style>
  <w:style w:type="character" w:customStyle="1" w:styleId="Hyperlink1">
    <w:name w:val="Hyperlink1"/>
    <w:rsid w:val="001626E8"/>
    <w:rPr>
      <w:color w:val="0000FF"/>
      <w:sz w:val="20"/>
      <w:u w:val="single"/>
    </w:rPr>
  </w:style>
  <w:style w:type="paragraph" w:customStyle="1" w:styleId="BodyText1">
    <w:name w:val="Body Text1"/>
    <w:rsid w:val="001626E8"/>
    <w:pPr>
      <w:jc w:val="center"/>
    </w:pPr>
    <w:rPr>
      <w:rFonts w:ascii="Arial Narrow" w:eastAsia="ヒラギノ角ゴ Pro W3" w:hAnsi="Arial Narrow"/>
      <w:color w:val="000000"/>
      <w:sz w:val="16"/>
    </w:rPr>
  </w:style>
  <w:style w:type="paragraph" w:customStyle="1" w:styleId="Heading2AA">
    <w:name w:val="Heading 2 A A"/>
    <w:next w:val="Normal"/>
    <w:rsid w:val="001626E8"/>
    <w:pPr>
      <w:keepNext/>
      <w:outlineLvl w:val="1"/>
    </w:pPr>
    <w:rPr>
      <w:rFonts w:ascii="Arial Narrow Bold" w:eastAsia="ヒラギノ角ゴ Pro W3" w:hAnsi="Arial Narrow Bold"/>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YJEsus@aol.com"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highcalling.shutterfly.co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5203</Characters>
  <Application>Microsoft Office Word</Application>
  <DocSecurity>0</DocSecurity>
  <Lines>43</Lines>
  <Paragraphs>12</Paragraphs>
  <ScaleCrop>false</ScaleCrop>
  <Company>rbp</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High Calling</dc:title>
  <dc:subject/>
  <dc:creator>DreamKey Enterprises</dc:creator>
  <cp:keywords/>
  <cp:lastModifiedBy>Daria Greening</cp:lastModifiedBy>
  <cp:revision>2</cp:revision>
  <dcterms:created xsi:type="dcterms:W3CDTF">2012-04-02T18:36:00Z</dcterms:created>
  <dcterms:modified xsi:type="dcterms:W3CDTF">2012-04-02T18:36:00Z</dcterms:modified>
</cp:coreProperties>
</file>